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02E7" w14:textId="77777777" w:rsidR="00B14985" w:rsidRPr="00701024" w:rsidRDefault="005C40E5" w:rsidP="000257FB">
      <w:pPr>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C46906" w:rsidRPr="00C175F9" w:rsidRDefault="005C374C" w:rsidP="00B14985">
                            <w:pPr>
                              <w:jc w:val="right"/>
                              <w:rPr>
                                <w:rFonts w:ascii="Calibri Light" w:hAnsi="Calibri Light"/>
                                <w:b/>
                                <w:color w:val="FF0000"/>
                                <w:sz w:val="20"/>
                              </w:rPr>
                            </w:pPr>
                            <w:r>
                              <w:fldChar w:fldCharType="begin"/>
                            </w:r>
                            <w:r>
                              <w:instrText xml:space="preserve"> HYPERLINK "https://ispace.utmb.edu/xythoswfs/webview/_xy-12470404_1" </w:instrText>
                            </w:r>
                            <w:r>
                              <w:fldChar w:fldCharType="separate"/>
                            </w:r>
                            <w:r w:rsidR="00C46906" w:rsidRPr="00C175F9">
                              <w:rPr>
                                <w:rStyle w:val="Hyperlink"/>
                                <w:rFonts w:ascii="Calibri Light" w:hAnsi="Calibri Light"/>
                                <w:b/>
                                <w:color w:val="FF0000"/>
                                <w:sz w:val="20"/>
                              </w:rPr>
                              <w:t>Weekly Relays User Guide</w:t>
                            </w:r>
                            <w:r>
                              <w:rPr>
                                <w:rStyle w:val="Hyperlink"/>
                                <w:rFonts w:ascii="Calibri Light" w:hAnsi="Calibri Light"/>
                                <w:b/>
                                <w:color w:val="FF0000"/>
                                <w:sz w:val="20"/>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" stroked="f">
                <v:textbox>
                  <w:txbxContent>
                    <w:p w14:paraId="2E72DCC8" w14:textId="77777777" w:rsidR="00C46906" w:rsidRPr="00C175F9" w:rsidRDefault="009B4536" w:rsidP="00B14985">
                      <w:pPr>
                        <w:jc w:val="right"/>
                        <w:rPr>
                          <w:rFonts w:ascii="Calibri Light" w:hAnsi="Calibri Light"/>
                          <w:b/>
                          <w:color w:val="FF0000"/>
                          <w:sz w:val="20"/>
                        </w:rPr>
                      </w:pPr>
                      <w:hyperlink r:id="rId9" w:history="1">
                        <w:r w:rsidR="00C46906"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" fillcolor="#eeece1 [3214]" stroked="f" strokeweight=".5pt">
                <v:textbox>
                  <w:txbxContent>
                    <w:p w14:paraId="3CD3E70D" w14:textId="77777777" w:rsidR="00C46906" w:rsidRPr="00831B07" w:rsidRDefault="00C46906" w:rsidP="00831B07">
                      <w:pPr>
                        <w:spacing w:line="192" w:lineRule="auto"/>
                        <w:rPr>
                          <w:rFonts w:asciiTheme="majorHAnsi" w:hAnsiTheme="majorHAnsi"/>
                          <w:b/>
                          <w:color w:val="FF0000"/>
                          <w:sz w:val="22"/>
                          <w:szCs w:val="22"/>
                        </w:rPr>
                      </w:pPr>
                      <w:r w:rsidRPr="00831B07">
                        <w:rPr>
                          <w:rFonts w:asciiTheme="majorHAnsi" w:hAnsiTheme="majorHAnsi"/>
                          <w:b/>
                          <w:color w:val="FF0000"/>
                          <w:sz w:val="22"/>
                          <w:szCs w:val="22"/>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09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40"/>
        <w:gridCol w:w="3780"/>
        <w:gridCol w:w="2183"/>
      </w:tblGrid>
      <w:tr w:rsidR="009C2829" w14:paraId="05EB0486" w14:textId="77777777" w:rsidTr="00B4699F">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rPr>
                <w:rFonts w:ascii="Calibri" w:hAnsi="Calibri"/>
              </w:rPr>
            </w:pPr>
            <w:r w:rsidRPr="00B21C31">
              <w:rPr>
                <w:rFonts w:ascii="Calibri" w:hAnsi="Calibri"/>
                <w:color w:val="FFFFFF" w:themeColor="background1"/>
                <w:sz w:val="56"/>
              </w:rPr>
              <w:t>WEEKLY RELAYS</w:t>
            </w:r>
          </w:p>
        </w:tc>
        <w:tc>
          <w:tcPr>
            <w:tcW w:w="2183" w:type="dxa"/>
            <w:vAlign w:val="center"/>
          </w:tcPr>
          <w:p w14:paraId="690F2AD4" w14:textId="75E9B088" w:rsidR="009C2829" w:rsidRPr="000257FB" w:rsidRDefault="00D56CE7" w:rsidP="005A3FB9">
            <w:pPr>
              <w:pStyle w:val="Header"/>
              <w:jc w:val="center"/>
              <w:rPr>
                <w:rFonts w:asciiTheme="majorHAnsi" w:hAnsiTheme="majorHAnsi"/>
                <w:b/>
              </w:rPr>
            </w:pPr>
            <w:r>
              <w:rPr>
                <w:rFonts w:asciiTheme="majorHAnsi" w:hAnsiTheme="majorHAnsi"/>
                <w:b/>
                <w:sz w:val="22"/>
              </w:rPr>
              <w:t xml:space="preserve">July </w:t>
            </w:r>
            <w:r w:rsidR="00312173">
              <w:rPr>
                <w:rFonts w:asciiTheme="majorHAnsi" w:hAnsiTheme="majorHAnsi"/>
                <w:b/>
                <w:sz w:val="22"/>
              </w:rPr>
              <w:t>1</w:t>
            </w:r>
            <w:r w:rsidR="00E93217">
              <w:rPr>
                <w:rFonts w:asciiTheme="majorHAnsi" w:hAnsiTheme="majorHAnsi"/>
                <w:b/>
                <w:sz w:val="22"/>
              </w:rPr>
              <w:t>9</w:t>
            </w:r>
            <w:r w:rsidR="009C2829">
              <w:rPr>
                <w:rFonts w:asciiTheme="majorHAnsi" w:hAnsiTheme="majorHAnsi"/>
                <w:b/>
                <w:sz w:val="22"/>
              </w:rPr>
              <w:t>, 201</w:t>
            </w:r>
            <w:r w:rsidR="00312173">
              <w:rPr>
                <w:rFonts w:asciiTheme="majorHAnsi" w:hAnsiTheme="majorHAnsi"/>
                <w:b/>
                <w:sz w:val="22"/>
              </w:rPr>
              <w:t>8</w:t>
            </w:r>
          </w:p>
        </w:tc>
      </w:tr>
      <w:tr w:rsidR="009C2829" w:rsidRPr="00B14985" w14:paraId="2DD4D865"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30" w:type="dxa"/>
            <w:gridSpan w:val="3"/>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1">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Pr="00701024">
              <w:rPr>
                <w:rFonts w:asciiTheme="majorHAnsi" w:hAnsiTheme="majorHAnsi"/>
                <w:b/>
                <w:sz w:val="36"/>
              </w:rPr>
              <w:t>YOUR DEPARTMENT NEWS</w:t>
            </w:r>
          </w:p>
        </w:tc>
        <w:tc>
          <w:tcPr>
            <w:tcW w:w="5963" w:type="dxa"/>
            <w:gridSpan w:val="2"/>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2">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Pr="00B14985">
              <w:rPr>
                <w:rFonts w:asciiTheme="majorHAnsi" w:hAnsiTheme="majorHAnsi"/>
                <w:b/>
                <w:color w:val="FF0000"/>
                <w:sz w:val="36"/>
              </w:rPr>
              <w:t>UTMB NEWS</w:t>
            </w:r>
          </w:p>
        </w:tc>
      </w:tr>
      <w:tr w:rsidR="00936B3A" w:rsidRPr="00B14985" w14:paraId="27CE3E94"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30" w:type="dxa"/>
            <w:gridSpan w:val="3"/>
            <w:shd w:val="clear" w:color="auto" w:fill="D9D9D9" w:themeFill="background1" w:themeFillShade="D9"/>
          </w:tcPr>
          <w:p w14:paraId="597E7222" w14:textId="77777777" w:rsidR="00936B3A" w:rsidRDefault="00936B3A" w:rsidP="003F0266">
            <w:pPr>
              <w:rPr>
                <w:rFonts w:ascii="Calibri Light" w:hAnsi="Calibri Light"/>
                <w:noProof/>
                <w:sz w:val="20"/>
              </w:rPr>
            </w:pPr>
          </w:p>
          <w:p w14:paraId="62ED5B37" w14:textId="24383FB0" w:rsidR="00936B3A" w:rsidRPr="003F0266" w:rsidRDefault="005C374C" w:rsidP="008B6179">
            <w:pPr>
              <w:rPr>
                <w:rFonts w:ascii="Calibri Light" w:hAnsi="Calibri Light"/>
                <w:noProof/>
                <w:sz w:val="20"/>
              </w:rPr>
            </w:pPr>
            <w:r>
              <w:rPr>
                <w:rFonts w:ascii="Calibri Light" w:hAnsi="Calibri Light"/>
                <w:noProof/>
                <w:sz w:val="20"/>
              </w:rPr>
              <w:t>No news to report</w:t>
            </w:r>
            <w:bookmarkStart w:id="0" w:name="_GoBack"/>
            <w:bookmarkEnd w:id="0"/>
          </w:p>
        </w:tc>
        <w:tc>
          <w:tcPr>
            <w:tcW w:w="5963" w:type="dxa"/>
            <w:gridSpan w:val="2"/>
          </w:tcPr>
          <w:p w14:paraId="43694EBF" w14:textId="77777777" w:rsidR="00733AEA" w:rsidRDefault="00733AEA" w:rsidP="003D7E2A">
            <w:pPr>
              <w:rPr>
                <w:rFonts w:asciiTheme="majorHAnsi" w:hAnsiTheme="majorHAnsi" w:cs="Arial"/>
                <w:b/>
                <w:color w:val="000000" w:themeColor="text1"/>
                <w:szCs w:val="20"/>
              </w:rPr>
            </w:pPr>
          </w:p>
          <w:p w14:paraId="6E42716E" w14:textId="2AB92A75" w:rsidR="00312173" w:rsidRPr="005D163A" w:rsidRDefault="00E93217" w:rsidP="00312173">
            <w:pPr>
              <w:rPr>
                <w:rFonts w:asciiTheme="majorHAnsi" w:hAnsiTheme="majorHAnsi" w:cs="Arial"/>
                <w:b/>
                <w:color w:val="000000" w:themeColor="text1"/>
                <w:szCs w:val="20"/>
              </w:rPr>
            </w:pPr>
            <w:r>
              <w:rPr>
                <w:rFonts w:asciiTheme="majorHAnsi" w:hAnsiTheme="majorHAnsi" w:cs="Arial"/>
                <w:b/>
                <w:color w:val="000000" w:themeColor="text1"/>
                <w:szCs w:val="20"/>
              </w:rPr>
              <w:t>Monthly financial update—results as of June 30</w:t>
            </w:r>
            <w:r w:rsidR="00312173">
              <w:rPr>
                <w:rFonts w:asciiTheme="majorHAnsi" w:hAnsiTheme="majorHAnsi" w:cs="Arial"/>
                <w:b/>
                <w:color w:val="000000" w:themeColor="text1"/>
                <w:szCs w:val="20"/>
              </w:rPr>
              <w:t>:</w:t>
            </w:r>
            <w:r w:rsidR="00312173" w:rsidRPr="005D163A">
              <w:rPr>
                <w:rFonts w:asciiTheme="majorHAnsi" w:hAnsiTheme="majorHAnsi" w:cs="Arial"/>
                <w:b/>
                <w:color w:val="000000" w:themeColor="text1"/>
                <w:szCs w:val="20"/>
              </w:rPr>
              <w:t xml:space="preserve"> </w:t>
            </w:r>
          </w:p>
          <w:p w14:paraId="60DEC6CC" w14:textId="67E77DE4" w:rsidR="00E93217" w:rsidRPr="00E93217" w:rsidRDefault="00E93217" w:rsidP="00E93217">
            <w:pPr>
              <w:rPr>
                <w:rFonts w:ascii="Calibri Light" w:hAnsi="Calibri Light" w:cs="Calibri Light"/>
                <w:sz w:val="21"/>
                <w:szCs w:val="21"/>
              </w:rPr>
            </w:pPr>
            <w:r w:rsidRPr="00E93217">
              <w:rPr>
                <w:rFonts w:ascii="Calibri Light" w:hAnsi="Calibri Light" w:cs="Calibri Light"/>
                <w:color w:val="000000"/>
                <w:sz w:val="21"/>
                <w:szCs w:val="21"/>
              </w:rPr>
              <w:t>Financial performance for the month of June was good. Results showed</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a negative bottom line (adjusted margin) of $0.1 million</w:t>
            </w:r>
            <w:r w:rsidRPr="00E93217">
              <w:rPr>
                <w:rFonts w:ascii="Calibri Light" w:hAnsi="Calibri Light" w:cs="Calibri Light"/>
                <w:bCs/>
                <w:color w:val="000000" w:themeColor="text1"/>
                <w:sz w:val="21"/>
                <w:szCs w:val="21"/>
              </w:rPr>
              <w:t>—</w:t>
            </w:r>
            <w:r w:rsidRPr="00E93217">
              <w:rPr>
                <w:rFonts w:ascii="Calibri Light" w:hAnsi="Calibri Light" w:cs="Calibri Light"/>
                <w:color w:val="000000"/>
                <w:sz w:val="21"/>
                <w:szCs w:val="21"/>
              </w:rPr>
              <w:t>which was $5.2 million</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 xml:space="preserve">better than where we had planned to be for the month. On a year-to-date basis, we continue to run a deficit, but we are trending in the right direction and closing the gap. Our year-to-date results showed an adjusted margin loss of $2.2 million—$13.3 million less than where we planned to be for the fiscal year at the end of June. Thanks to the tremendous work by you and all of our colleagues across UTMB, we have made significant progress during the past few months to contain expenses, reduce our deficit and move closer to meeting our year-end financial target for FY18. However, we must continue to stay focused on improving the efficiency of our work to prepare us for the changing health care landscape and safeguard our ability to fulfill our mission well into the future. Please continue to monitor </w:t>
            </w:r>
            <w:hyperlink r:id="rId13" w:history="1">
              <w:proofErr w:type="spellStart"/>
              <w:r w:rsidRPr="00686973">
                <w:rPr>
                  <w:rStyle w:val="Hyperlink"/>
                  <w:rFonts w:ascii="Calibri Light" w:hAnsi="Calibri Light" w:cs="Calibri Light"/>
                  <w:color w:val="FF0000"/>
                  <w:sz w:val="21"/>
                  <w:szCs w:val="21"/>
                </w:rPr>
                <w:t>iUTMB</w:t>
              </w:r>
              <w:proofErr w:type="spellEnd"/>
            </w:hyperlink>
            <w:r w:rsidRPr="00686973">
              <w:rPr>
                <w:rFonts w:ascii="Calibri Light" w:hAnsi="Calibri Light" w:cs="Calibri Light"/>
                <w:color w:val="FF0000"/>
                <w:sz w:val="21"/>
                <w:szCs w:val="21"/>
              </w:rPr>
              <w:t xml:space="preserve"> </w:t>
            </w:r>
            <w:r w:rsidRPr="00E93217">
              <w:rPr>
                <w:rFonts w:ascii="Calibri Light" w:hAnsi="Calibri Light" w:cs="Calibri Light"/>
                <w:color w:val="000000"/>
                <w:sz w:val="21"/>
                <w:szCs w:val="21"/>
              </w:rPr>
              <w:t xml:space="preserve">and the </w:t>
            </w:r>
            <w:hyperlink r:id="rId14" w:history="1">
              <w:r w:rsidRPr="00686973">
                <w:rPr>
                  <w:rStyle w:val="Hyperlink"/>
                  <w:rFonts w:ascii="Calibri Light" w:hAnsi="Calibri Light" w:cs="Calibri Light"/>
                  <w:color w:val="FF0000"/>
                  <w:sz w:val="21"/>
                  <w:szCs w:val="21"/>
                </w:rPr>
                <w:t>I Am UTMB</w:t>
              </w:r>
            </w:hyperlink>
            <w:r w:rsidRPr="00686973">
              <w:rPr>
                <w:rFonts w:ascii="Calibri Light" w:hAnsi="Calibri Light" w:cs="Calibri Light"/>
                <w:color w:val="FF0000"/>
                <w:sz w:val="21"/>
                <w:szCs w:val="21"/>
              </w:rPr>
              <w:t xml:space="preserve"> </w:t>
            </w:r>
            <w:r w:rsidRPr="00E93217">
              <w:rPr>
                <w:rFonts w:ascii="Calibri Light" w:hAnsi="Calibri Light" w:cs="Calibri Light"/>
                <w:color w:val="000000"/>
                <w:sz w:val="21"/>
                <w:szCs w:val="21"/>
              </w:rPr>
              <w:t xml:space="preserve">Facebook page for President </w:t>
            </w:r>
            <w:proofErr w:type="spellStart"/>
            <w:r w:rsidRPr="00E93217">
              <w:rPr>
                <w:rFonts w:ascii="Calibri Light" w:hAnsi="Calibri Light" w:cs="Calibri Light"/>
                <w:color w:val="000000"/>
                <w:sz w:val="21"/>
                <w:szCs w:val="21"/>
              </w:rPr>
              <w:t>Callender’s</w:t>
            </w:r>
            <w:proofErr w:type="spellEnd"/>
            <w:r w:rsidRPr="00E93217">
              <w:rPr>
                <w:rFonts w:ascii="Calibri Light" w:hAnsi="Calibri Light" w:cs="Calibri Light"/>
                <w:color w:val="000000"/>
                <w:sz w:val="21"/>
                <w:szCs w:val="21"/>
              </w:rPr>
              <w:t xml:space="preserve"> Pulse Video updates regarding the actions UTMB is taking to transform how we accomplish our important mission work.</w:t>
            </w:r>
          </w:p>
          <w:p w14:paraId="35B49D74" w14:textId="77777777" w:rsidR="00312173" w:rsidRDefault="00312173" w:rsidP="00312173">
            <w:pPr>
              <w:rPr>
                <w:rFonts w:ascii="Calibri Light" w:hAnsi="Calibri Light" w:cs="Calibri Light"/>
                <w:color w:val="000000"/>
                <w:sz w:val="21"/>
                <w:szCs w:val="21"/>
                <w:shd w:val="clear" w:color="auto" w:fill="FFFFFF"/>
              </w:rPr>
            </w:pPr>
          </w:p>
          <w:p w14:paraId="6059205E" w14:textId="77777777" w:rsidR="00A0029C" w:rsidRPr="00E93217" w:rsidRDefault="00A0029C" w:rsidP="00A0029C">
            <w:pPr>
              <w:rPr>
                <w:rFonts w:ascii="Calibri Light" w:hAnsi="Calibri Light" w:cs="Calibri Light"/>
                <w:b/>
                <w:color w:val="FF0000"/>
                <w:sz w:val="21"/>
                <w:szCs w:val="21"/>
              </w:rPr>
            </w:pPr>
            <w:r>
              <w:rPr>
                <w:rFonts w:ascii="Calibri Light" w:hAnsi="Calibri Light" w:cs="Calibri Light"/>
                <w:b/>
                <w:color w:val="FF0000"/>
                <w:sz w:val="21"/>
                <w:szCs w:val="21"/>
              </w:rPr>
              <w:t>REMINDERS</w:t>
            </w:r>
          </w:p>
          <w:p w14:paraId="563B94B5" w14:textId="77777777" w:rsidR="00A0029C" w:rsidRPr="005D163A" w:rsidRDefault="00A0029C" w:rsidP="00A0029C">
            <w:pPr>
              <w:rPr>
                <w:rFonts w:asciiTheme="majorHAnsi" w:hAnsiTheme="majorHAnsi" w:cs="Arial"/>
                <w:b/>
                <w:color w:val="000000" w:themeColor="text1"/>
                <w:szCs w:val="20"/>
              </w:rPr>
            </w:pPr>
            <w:r>
              <w:rPr>
                <w:rFonts w:asciiTheme="majorHAnsi" w:hAnsiTheme="majorHAnsi" w:cs="Arial"/>
                <w:b/>
                <w:noProof/>
                <w:color w:val="FF0000"/>
                <w:szCs w:val="20"/>
              </w:rPr>
              <w:drawing>
                <wp:inline distT="0" distB="0" distL="0" distR="0" wp14:anchorId="5598A77F" wp14:editId="5C5E8555">
                  <wp:extent cx="143209" cy="138197"/>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eckmark.png"/>
                          <pic:cNvPicPr/>
                        </pic:nvPicPr>
                        <pic:blipFill>
                          <a:blip r:embed="rId15">
                            <a:extLst>
                              <a:ext uri="{28A0092B-C50C-407E-A947-70E740481C1C}">
                                <a14:useLocalDpi xmlns:a14="http://schemas.microsoft.com/office/drawing/2010/main" val="0"/>
                              </a:ext>
                            </a:extLst>
                          </a:blip>
                          <a:stretch>
                            <a:fillRect/>
                          </a:stretch>
                        </pic:blipFill>
                        <pic:spPr>
                          <a:xfrm>
                            <a:off x="0" y="0"/>
                            <a:ext cx="143552" cy="138528"/>
                          </a:xfrm>
                          <a:prstGeom prst="rect">
                            <a:avLst/>
                          </a:prstGeom>
                        </pic:spPr>
                      </pic:pic>
                    </a:graphicData>
                  </a:graphic>
                </wp:inline>
              </w:drawing>
            </w:r>
            <w:r>
              <w:rPr>
                <w:rFonts w:asciiTheme="majorHAnsi" w:hAnsiTheme="majorHAnsi" w:cs="Arial"/>
                <w:b/>
                <w:color w:val="FF0000"/>
                <w:szCs w:val="20"/>
              </w:rPr>
              <w:t xml:space="preserve"> </w:t>
            </w:r>
            <w:r w:rsidRPr="009E0224">
              <w:rPr>
                <w:rFonts w:asciiTheme="majorHAnsi" w:hAnsiTheme="majorHAnsi" w:cs="Arial"/>
                <w:b/>
                <w:color w:val="FF0000"/>
                <w:szCs w:val="20"/>
              </w:rPr>
              <w:t>ACTION ITEM:</w:t>
            </w:r>
            <w:r w:rsidRPr="005D163A">
              <w:rPr>
                <w:rFonts w:asciiTheme="majorHAnsi" w:hAnsiTheme="majorHAnsi" w:cs="Arial"/>
                <w:b/>
                <w:color w:val="000000" w:themeColor="text1"/>
                <w:szCs w:val="20"/>
              </w:rPr>
              <w:t xml:space="preserve"> </w:t>
            </w:r>
            <w:r>
              <w:rPr>
                <w:rFonts w:asciiTheme="majorHAnsi" w:hAnsiTheme="majorHAnsi" w:cs="Arial"/>
                <w:b/>
                <w:color w:val="000000" w:themeColor="text1"/>
                <w:szCs w:val="20"/>
              </w:rPr>
              <w:t>Annual benefits enrollment:</w:t>
            </w:r>
          </w:p>
          <w:p w14:paraId="46C4C66F" w14:textId="77777777" w:rsidR="00A0029C" w:rsidRPr="00A0029C" w:rsidRDefault="00A0029C" w:rsidP="00A0029C">
            <w:pPr>
              <w:rPr>
                <w:rFonts w:ascii="Calibri Light" w:hAnsi="Calibri Light" w:cs="Calibri Light"/>
                <w:sz w:val="21"/>
                <w:szCs w:val="21"/>
              </w:rPr>
            </w:pPr>
            <w:r w:rsidRPr="00E93217">
              <w:rPr>
                <w:rFonts w:ascii="Calibri Light" w:hAnsi="Calibri Light" w:cs="Calibri Light"/>
                <w:color w:val="000000"/>
                <w:sz w:val="21"/>
                <w:szCs w:val="21"/>
              </w:rPr>
              <w:t>Annual enrollment for the 2018–2019 benefits plan year ends July 31. To view or update your current coverage, simply log in to the</w:t>
            </w:r>
            <w:r w:rsidRPr="00E93217">
              <w:rPr>
                <w:rStyle w:val="apple-converted-space"/>
                <w:rFonts w:ascii="Calibri Light" w:hAnsi="Calibri Light" w:cs="Calibri Light"/>
                <w:color w:val="000000"/>
                <w:sz w:val="21"/>
                <w:szCs w:val="21"/>
              </w:rPr>
              <w:t> </w:t>
            </w:r>
            <w:hyperlink r:id="rId16" w:history="1">
              <w:r w:rsidRPr="00E93217">
                <w:rPr>
                  <w:rStyle w:val="Hyperlink"/>
                  <w:rFonts w:ascii="Calibri Light" w:hAnsi="Calibri Light" w:cs="Calibri Light"/>
                  <w:color w:val="EA2839"/>
                  <w:sz w:val="21"/>
                  <w:szCs w:val="21"/>
                </w:rPr>
                <w:t>My UT Benefits</w:t>
              </w:r>
            </w:hyperlink>
            <w:r w:rsidRPr="00E93217">
              <w:rPr>
                <w:rStyle w:val="apple-converted-space"/>
                <w:rFonts w:ascii="Calibri Light" w:hAnsi="Calibri Light" w:cs="Calibri Light"/>
                <w:color w:val="EA2839"/>
                <w:sz w:val="21"/>
                <w:szCs w:val="21"/>
              </w:rPr>
              <w:t> </w:t>
            </w:r>
            <w:r w:rsidRPr="00E93217">
              <w:rPr>
                <w:rFonts w:ascii="Calibri Light" w:hAnsi="Calibri Light" w:cs="Calibri Light"/>
                <w:color w:val="000000"/>
                <w:sz w:val="21"/>
                <w:szCs w:val="21"/>
              </w:rPr>
              <w:t>online system. Please note that you will need the personal identification number emailed to you by the Office of Employee Benefits to access the system. For more annual enrollment information, see</w:t>
            </w:r>
            <w:r w:rsidRPr="00E93217">
              <w:rPr>
                <w:rStyle w:val="apple-converted-space"/>
                <w:rFonts w:ascii="Calibri Light" w:hAnsi="Calibri Light" w:cs="Calibri Light"/>
                <w:color w:val="000000"/>
                <w:sz w:val="21"/>
                <w:szCs w:val="21"/>
              </w:rPr>
              <w:t> </w:t>
            </w:r>
            <w:hyperlink r:id="rId17" w:history="1">
              <w:r w:rsidRPr="00E93217">
                <w:rPr>
                  <w:rStyle w:val="Hyperlink"/>
                  <w:rFonts w:ascii="Calibri Light" w:hAnsi="Calibri Light" w:cs="Calibri Light"/>
                  <w:color w:val="EA2839"/>
                  <w:sz w:val="21"/>
                  <w:szCs w:val="21"/>
                </w:rPr>
                <w:t>https://hr.utmb.edu/hrbbc/benefits/annual_enrollment/</w:t>
              </w:r>
            </w:hyperlink>
            <w:r w:rsidRPr="00E93217">
              <w:rPr>
                <w:rFonts w:ascii="Calibri Light" w:hAnsi="Calibri Light" w:cs="Calibri Light"/>
                <w:color w:val="000000"/>
                <w:sz w:val="21"/>
                <w:szCs w:val="21"/>
              </w:rPr>
              <w:t>.</w:t>
            </w:r>
          </w:p>
          <w:p w14:paraId="05FD72A2" w14:textId="77777777" w:rsidR="00A0029C" w:rsidRDefault="00A0029C" w:rsidP="00A0029C">
            <w:pPr>
              <w:spacing w:before="120"/>
              <w:rPr>
                <w:rFonts w:ascii="Calibri Light" w:hAnsi="Calibri Light" w:cs="Arial"/>
                <w:bCs/>
                <w:color w:val="000000"/>
                <w:sz w:val="20"/>
                <w:szCs w:val="20"/>
              </w:rPr>
            </w:pPr>
            <w:r>
              <w:rPr>
                <w:rFonts w:asciiTheme="majorHAnsi" w:hAnsiTheme="majorHAnsi"/>
                <w:b/>
              </w:rPr>
              <w:t>Employee Advisory Council elections end July 20:</w:t>
            </w:r>
          </w:p>
          <w:p w14:paraId="33D5B003" w14:textId="312DF1AF" w:rsidR="00312173" w:rsidRPr="00A0029C" w:rsidRDefault="00A0029C" w:rsidP="00A0029C">
            <w:pPr>
              <w:rPr>
                <w:rFonts w:ascii="Calibri Light" w:hAnsi="Calibri Light" w:cs="Calibri Light"/>
                <w:sz w:val="21"/>
                <w:szCs w:val="21"/>
              </w:rPr>
            </w:pPr>
            <w:r w:rsidRPr="00A0029C">
              <w:rPr>
                <w:rFonts w:ascii="Calibri Light" w:hAnsi="Calibri Light" w:cs="Calibri Light"/>
                <w:color w:val="000000"/>
                <w:sz w:val="21"/>
                <w:szCs w:val="21"/>
              </w:rPr>
              <w:t>UTMB’s Employee Advisory Council</w:t>
            </w:r>
            <w:r w:rsidRPr="00A0029C">
              <w:rPr>
                <w:rStyle w:val="apple-converted-space"/>
                <w:rFonts w:ascii="Calibri Light" w:hAnsi="Calibri Light" w:cs="Calibri Light"/>
                <w:color w:val="000000"/>
                <w:sz w:val="21"/>
                <w:szCs w:val="21"/>
              </w:rPr>
              <w:t> </w:t>
            </w:r>
            <w:r w:rsidRPr="00A0029C">
              <w:rPr>
                <w:rFonts w:ascii="Calibri Light" w:hAnsi="Calibri Light" w:cs="Calibri Light"/>
                <w:color w:val="000000"/>
                <w:sz w:val="21"/>
                <w:szCs w:val="21"/>
              </w:rPr>
              <w:t>officer elections, which are currently taking place through a secure, online voting process, end July 20 at 5 p.m.</w:t>
            </w:r>
            <w:r w:rsidRPr="00A0029C">
              <w:rPr>
                <w:rStyle w:val="apple-converted-space"/>
                <w:rFonts w:ascii="Calibri Light" w:hAnsi="Calibri Light" w:cs="Calibri Light"/>
                <w:color w:val="000000"/>
                <w:sz w:val="21"/>
                <w:szCs w:val="21"/>
              </w:rPr>
              <w:t> </w:t>
            </w:r>
            <w:r w:rsidRPr="00A0029C">
              <w:rPr>
                <w:rFonts w:ascii="Calibri Light" w:hAnsi="Calibri Light" w:cs="Calibri Light"/>
                <w:color w:val="000000"/>
                <w:sz w:val="21"/>
                <w:szCs w:val="21"/>
              </w:rPr>
              <w:t xml:space="preserve">Each member of the university staff (including Classified and Administrative &amp; Professional but excluding Faculty) will have one vote for a representative from their primary area of employment. For the purposes of representation on the council, the university </w:t>
            </w:r>
            <w:proofErr w:type="gramStart"/>
            <w:r w:rsidRPr="00A0029C">
              <w:rPr>
                <w:rFonts w:ascii="Calibri Light" w:hAnsi="Calibri Light" w:cs="Calibri Light"/>
                <w:color w:val="000000"/>
                <w:sz w:val="21"/>
                <w:szCs w:val="21"/>
              </w:rPr>
              <w:t>is grouped</w:t>
            </w:r>
            <w:proofErr w:type="gramEnd"/>
            <w:r w:rsidRPr="00A0029C">
              <w:rPr>
                <w:rFonts w:ascii="Calibri Light" w:hAnsi="Calibri Light" w:cs="Calibri Light"/>
                <w:color w:val="000000"/>
                <w:sz w:val="21"/>
                <w:szCs w:val="21"/>
              </w:rPr>
              <w:t xml:space="preserve"> in four segments: Academic Enterprise, Correctional Managed Care, Hospitals and Clinics, and Institutional Support. Information on all candidates </w:t>
            </w:r>
            <w:proofErr w:type="gramStart"/>
            <w:r w:rsidRPr="00A0029C">
              <w:rPr>
                <w:rFonts w:ascii="Calibri Light" w:hAnsi="Calibri Light" w:cs="Calibri Light"/>
                <w:color w:val="000000"/>
                <w:sz w:val="21"/>
                <w:szCs w:val="21"/>
              </w:rPr>
              <w:t>can be found</w:t>
            </w:r>
            <w:proofErr w:type="gramEnd"/>
            <w:r w:rsidRPr="00A0029C">
              <w:rPr>
                <w:rFonts w:ascii="Calibri Light" w:hAnsi="Calibri Light" w:cs="Calibri Light"/>
                <w:color w:val="000000"/>
                <w:sz w:val="21"/>
                <w:szCs w:val="21"/>
              </w:rPr>
              <w:t xml:space="preserve"> on the EAC website at </w:t>
            </w:r>
            <w:hyperlink r:id="rId18" w:history="1">
              <w:r w:rsidRPr="00A0029C">
                <w:rPr>
                  <w:rStyle w:val="Hyperlink"/>
                  <w:rFonts w:ascii="Calibri Light" w:hAnsi="Calibri Light" w:cs="Calibri Light"/>
                  <w:color w:val="FF0000"/>
                  <w:sz w:val="21"/>
                  <w:szCs w:val="21"/>
                </w:rPr>
                <w:t>www.utmb.edu/eac</w:t>
              </w:r>
            </w:hyperlink>
            <w:r w:rsidRPr="00A0029C">
              <w:rPr>
                <w:rFonts w:ascii="Calibri Light" w:hAnsi="Calibri Light" w:cs="Calibri Light"/>
                <w:color w:val="000000"/>
                <w:sz w:val="21"/>
                <w:szCs w:val="21"/>
              </w:rPr>
              <w:t>. To cast your vote, please log on to </w:t>
            </w:r>
            <w:hyperlink r:id="rId19" w:history="1">
              <w:r w:rsidRPr="00A0029C">
                <w:rPr>
                  <w:rStyle w:val="Hyperlink"/>
                  <w:rFonts w:ascii="Calibri Light" w:hAnsi="Calibri Light" w:cs="Calibri Light"/>
                  <w:color w:val="FF0000"/>
                  <w:sz w:val="21"/>
                  <w:szCs w:val="21"/>
                </w:rPr>
                <w:t>www.utmb.edu/olt</w:t>
              </w:r>
            </w:hyperlink>
            <w:r w:rsidRPr="00A0029C">
              <w:rPr>
                <w:rFonts w:ascii="Calibri Light" w:hAnsi="Calibri Light" w:cs="Calibri Light"/>
                <w:color w:val="000000"/>
                <w:sz w:val="21"/>
                <w:szCs w:val="21"/>
              </w:rPr>
              <w:t xml:space="preserve">. Election results </w:t>
            </w:r>
            <w:proofErr w:type="gramStart"/>
            <w:r w:rsidRPr="00A0029C">
              <w:rPr>
                <w:rFonts w:ascii="Calibri Light" w:hAnsi="Calibri Light" w:cs="Calibri Light"/>
                <w:color w:val="000000"/>
                <w:sz w:val="21"/>
                <w:szCs w:val="21"/>
              </w:rPr>
              <w:t>will be announced</w:t>
            </w:r>
            <w:proofErr w:type="gramEnd"/>
            <w:r w:rsidRPr="00A0029C">
              <w:rPr>
                <w:rFonts w:ascii="Calibri Light" w:hAnsi="Calibri Light" w:cs="Calibri Light"/>
                <w:color w:val="000000"/>
                <w:sz w:val="21"/>
                <w:szCs w:val="21"/>
              </w:rPr>
              <w:t xml:space="preserve"> the week of July 23.</w:t>
            </w:r>
          </w:p>
        </w:tc>
      </w:tr>
      <w:tr w:rsidR="009C2829" w14:paraId="10CA5146"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A99A9A4"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74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1">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2">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t>PATIENT CARE</w:t>
            </w:r>
            <w:r>
              <w:rPr>
                <w:rFonts w:asciiTheme="majorHAnsi" w:hAnsiTheme="majorHAnsi"/>
                <w:sz w:val="20"/>
              </w:rPr>
              <w:tab/>
              <w:t>EDUCATION &amp; RESEARCH</w:t>
            </w:r>
            <w:r>
              <w:rPr>
                <w:rFonts w:asciiTheme="majorHAnsi" w:hAnsiTheme="majorHAnsi"/>
                <w:sz w:val="20"/>
              </w:rPr>
              <w:tab/>
              <w:t>INSTITUTIONAL SUPPORT</w:t>
            </w:r>
            <w:r>
              <w:rPr>
                <w:rFonts w:asciiTheme="majorHAnsi" w:hAnsiTheme="majorHAnsi"/>
                <w:sz w:val="20"/>
              </w:rPr>
              <w:tab/>
              <w:t>CMC</w:t>
            </w:r>
          </w:p>
        </w:tc>
      </w:tr>
      <w:tr w:rsidR="009C2829" w:rsidRPr="00BA429D" w14:paraId="6073B2AA" w14:textId="77777777" w:rsidTr="00EC490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09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824F3C" w14:paraId="37678722" w14:textId="77777777" w:rsidTr="004774D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863"/>
        </w:trPr>
        <w:tc>
          <w:tcPr>
            <w:tcW w:w="5130" w:type="dxa"/>
            <w:gridSpan w:val="3"/>
            <w:vMerge w:val="restart"/>
            <w:tcBorders>
              <w:top w:val="single" w:sz="8" w:space="0" w:color="auto"/>
              <w:left w:val="single" w:sz="8" w:space="0" w:color="auto"/>
              <w:right w:val="single" w:sz="4" w:space="0" w:color="auto"/>
            </w:tcBorders>
          </w:tcPr>
          <w:p w14:paraId="0E2E29C0" w14:textId="77777777" w:rsidR="004774D4" w:rsidRDefault="004774D4" w:rsidP="00A0029C">
            <w:pPr>
              <w:rPr>
                <w:rFonts w:asciiTheme="majorHAnsi" w:hAnsiTheme="majorHAnsi" w:cstheme="majorHAnsi"/>
                <w:b/>
                <w:bCs/>
              </w:rPr>
            </w:pPr>
          </w:p>
          <w:p w14:paraId="05A39EF3" w14:textId="2741D2D9" w:rsidR="00A0029C" w:rsidRPr="00361D95" w:rsidRDefault="00A0029C" w:rsidP="00A0029C">
            <w:pPr>
              <w:rPr>
                <w:rFonts w:asciiTheme="majorHAnsi" w:hAnsiTheme="majorHAnsi" w:cstheme="majorHAnsi"/>
                <w:b/>
                <w:bCs/>
              </w:rPr>
            </w:pPr>
            <w:r>
              <w:rPr>
                <w:rFonts w:asciiTheme="majorHAnsi" w:hAnsiTheme="majorHAnsi" w:cstheme="majorHAnsi"/>
                <w:b/>
                <w:bCs/>
              </w:rPr>
              <w:t xml:space="preserve">Episode 7 of Dr. </w:t>
            </w:r>
            <w:proofErr w:type="spellStart"/>
            <w:r>
              <w:rPr>
                <w:rFonts w:asciiTheme="majorHAnsi" w:hAnsiTheme="majorHAnsi" w:cstheme="majorHAnsi"/>
                <w:b/>
                <w:bCs/>
              </w:rPr>
              <w:t>Callender’s</w:t>
            </w:r>
            <w:proofErr w:type="spellEnd"/>
            <w:r>
              <w:rPr>
                <w:rFonts w:asciiTheme="majorHAnsi" w:hAnsiTheme="majorHAnsi" w:cstheme="majorHAnsi"/>
                <w:b/>
                <w:bCs/>
              </w:rPr>
              <w:t xml:space="preserve"> ‘Pulse’ video online</w:t>
            </w:r>
            <w:r w:rsidRPr="00361D95">
              <w:rPr>
                <w:rFonts w:asciiTheme="majorHAnsi" w:hAnsiTheme="majorHAnsi" w:cstheme="majorHAnsi"/>
                <w:b/>
                <w:bCs/>
              </w:rPr>
              <w:t>:</w:t>
            </w:r>
          </w:p>
          <w:p w14:paraId="7115871F" w14:textId="77777777" w:rsidR="00A0029C" w:rsidRPr="00E93217" w:rsidRDefault="00A0029C" w:rsidP="00A0029C">
            <w:pPr>
              <w:rPr>
                <w:rFonts w:ascii="Calibri Light" w:hAnsi="Calibri Light" w:cs="Calibri Light"/>
                <w:color w:val="000000"/>
                <w:sz w:val="21"/>
                <w:szCs w:val="21"/>
              </w:rPr>
            </w:pPr>
            <w:r w:rsidRPr="00E93217">
              <w:rPr>
                <w:rFonts w:ascii="Calibri Light" w:hAnsi="Calibri Light" w:cs="Calibri Light"/>
                <w:color w:val="000000"/>
                <w:sz w:val="21"/>
                <w:szCs w:val="21"/>
              </w:rPr>
              <w:t xml:space="preserve">Episode 7 of UTMB President David </w:t>
            </w:r>
            <w:proofErr w:type="spellStart"/>
            <w:r w:rsidRPr="00E93217">
              <w:rPr>
                <w:rFonts w:ascii="Calibri Light" w:hAnsi="Calibri Light" w:cs="Calibri Light"/>
                <w:color w:val="000000"/>
                <w:sz w:val="21"/>
                <w:szCs w:val="21"/>
              </w:rPr>
              <w:t>Callender’s</w:t>
            </w:r>
            <w:proofErr w:type="spellEnd"/>
            <w:r w:rsidRPr="00E93217">
              <w:rPr>
                <w:rFonts w:ascii="Calibri Light" w:hAnsi="Calibri Light" w:cs="Calibri Light"/>
                <w:color w:val="000000"/>
                <w:sz w:val="21"/>
                <w:szCs w:val="21"/>
              </w:rPr>
              <w:t xml:space="preserve"> video update, “Pulse,” is now online at </w:t>
            </w:r>
            <w:hyperlink r:id="rId24" w:history="1">
              <w:r w:rsidRPr="00E93217">
                <w:rPr>
                  <w:rStyle w:val="Hyperlink"/>
                  <w:rFonts w:ascii="Calibri Light" w:hAnsi="Calibri Light" w:cs="Calibri Light"/>
                  <w:color w:val="FF0000"/>
                  <w:sz w:val="21"/>
                  <w:szCs w:val="21"/>
                </w:rPr>
                <w:t>https://www.utmb.edu/president</w:t>
              </w:r>
            </w:hyperlink>
            <w:r w:rsidRPr="00E93217">
              <w:rPr>
                <w:rFonts w:ascii="Calibri Light" w:hAnsi="Calibri Light" w:cs="Calibri Light"/>
                <w:color w:val="000000"/>
                <w:sz w:val="21"/>
                <w:szCs w:val="21"/>
              </w:rPr>
              <w:t xml:space="preserve">. In episode 7, which </w:t>
            </w:r>
            <w:proofErr w:type="gramStart"/>
            <w:r w:rsidRPr="00E93217">
              <w:rPr>
                <w:rFonts w:ascii="Calibri Light" w:hAnsi="Calibri Light" w:cs="Calibri Light"/>
                <w:color w:val="000000"/>
                <w:sz w:val="21"/>
                <w:szCs w:val="21"/>
              </w:rPr>
              <w:t>was recorded</w:t>
            </w:r>
            <w:proofErr w:type="gramEnd"/>
            <w:r w:rsidRPr="00E93217">
              <w:rPr>
                <w:rFonts w:ascii="Calibri Light" w:hAnsi="Calibri Light" w:cs="Calibri Light"/>
                <w:color w:val="000000"/>
                <w:sz w:val="21"/>
                <w:szCs w:val="21"/>
              </w:rPr>
              <w:t xml:space="preserve"> July 13, Dr. </w:t>
            </w:r>
            <w:proofErr w:type="spellStart"/>
            <w:r w:rsidRPr="00E93217">
              <w:rPr>
                <w:rFonts w:ascii="Calibri Light" w:hAnsi="Calibri Light" w:cs="Calibri Light"/>
                <w:color w:val="000000"/>
                <w:sz w:val="21"/>
                <w:szCs w:val="21"/>
              </w:rPr>
              <w:t>Callender</w:t>
            </w:r>
            <w:proofErr w:type="spellEnd"/>
            <w:r w:rsidRPr="00E93217">
              <w:rPr>
                <w:rFonts w:ascii="Calibri Light" w:hAnsi="Calibri Light" w:cs="Calibri Light"/>
                <w:color w:val="000000"/>
                <w:sz w:val="21"/>
                <w:szCs w:val="21"/>
              </w:rPr>
              <w:t> discussed the recommendations from the consulting group working with UTMB’s Health System, the Berkeley Research Group. Specifically, those recommendations included:</w:t>
            </w:r>
          </w:p>
          <w:p w14:paraId="61EDAEF7" w14:textId="77777777" w:rsidR="00A0029C" w:rsidRPr="00E93217" w:rsidRDefault="00A0029C" w:rsidP="00A0029C">
            <w:pPr>
              <w:numPr>
                <w:ilvl w:val="0"/>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Reducing variations in inpatient care by:</w:t>
            </w:r>
          </w:p>
          <w:p w14:paraId="765E1990" w14:textId="77777777" w:rsidR="00A0029C" w:rsidRPr="00E93217" w:rsidRDefault="00A0029C" w:rsidP="00A0029C">
            <w:pPr>
              <w:numPr>
                <w:ilvl w:val="1"/>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Looking at how we use supplies</w:t>
            </w:r>
          </w:p>
          <w:p w14:paraId="13078F5E" w14:textId="45E32DB9" w:rsidR="00A0029C" w:rsidRPr="00E93217" w:rsidRDefault="00A0029C" w:rsidP="00A0029C">
            <w:pPr>
              <w:numPr>
                <w:ilvl w:val="1"/>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Evaluating how we order tests and</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what tests and</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 xml:space="preserve">treatments are most appropriate for </w:t>
            </w:r>
            <w:r w:rsidR="004E07C1">
              <w:rPr>
                <w:rFonts w:ascii="Calibri Light" w:hAnsi="Calibri Light" w:cs="Calibri Light"/>
                <w:color w:val="000000"/>
                <w:sz w:val="21"/>
                <w:szCs w:val="21"/>
              </w:rPr>
              <w:t xml:space="preserve">our </w:t>
            </w:r>
            <w:r w:rsidRPr="00E93217">
              <w:rPr>
                <w:rFonts w:ascii="Calibri Light" w:hAnsi="Calibri Light" w:cs="Calibri Light"/>
                <w:color w:val="000000"/>
                <w:sz w:val="21"/>
                <w:szCs w:val="21"/>
              </w:rPr>
              <w:t>patients</w:t>
            </w:r>
          </w:p>
          <w:p w14:paraId="2413CBE9" w14:textId="77777777" w:rsidR="00A0029C" w:rsidRPr="00E93217" w:rsidRDefault="00A0029C" w:rsidP="00A0029C">
            <w:pPr>
              <w:numPr>
                <w:ilvl w:val="1"/>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Managing length</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of</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stay for patients in our hospitals</w:t>
            </w:r>
          </w:p>
          <w:p w14:paraId="26827D6B" w14:textId="77777777" w:rsidR="00A0029C" w:rsidRPr="00E93217" w:rsidRDefault="00A0029C" w:rsidP="00A0029C">
            <w:pPr>
              <w:numPr>
                <w:ilvl w:val="1"/>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Ensuring our care management programs not only provide the plan for care after hospitalization but that our patients and their caregivers are appropriately educated</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about their plan of care</w:t>
            </w:r>
          </w:p>
          <w:p w14:paraId="77122831" w14:textId="06A5FAB3" w:rsidR="00A0029C" w:rsidRPr="00E93217" w:rsidRDefault="00A0029C" w:rsidP="00A0029C">
            <w:pPr>
              <w:numPr>
                <w:ilvl w:val="1"/>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Improving processes to streamline care to make it efficient regarding the use of pharmaceutical</w:t>
            </w:r>
            <w:r w:rsidR="004E07C1">
              <w:rPr>
                <w:rFonts w:ascii="Calibri Light" w:hAnsi="Calibri Light" w:cs="Calibri Light"/>
                <w:color w:val="000000"/>
                <w:sz w:val="21"/>
                <w:szCs w:val="21"/>
              </w:rPr>
              <w:t>s</w:t>
            </w:r>
            <w:r w:rsidRPr="00E93217">
              <w:rPr>
                <w:rFonts w:ascii="Calibri Light" w:hAnsi="Calibri Light" w:cs="Calibri Light"/>
                <w:color w:val="000000"/>
                <w:sz w:val="21"/>
                <w:szCs w:val="21"/>
              </w:rPr>
              <w:t xml:space="preserve"> and other non-labor related items</w:t>
            </w:r>
          </w:p>
          <w:p w14:paraId="0E9CD418" w14:textId="77777777" w:rsidR="00A0029C" w:rsidRPr="00E93217" w:rsidRDefault="00A0029C" w:rsidP="00A0029C">
            <w:pPr>
              <w:numPr>
                <w:ilvl w:val="0"/>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Reviewing the number of people necessary and the skill mix required to deliver care in the most efficient manner</w:t>
            </w:r>
          </w:p>
          <w:p w14:paraId="31814C99" w14:textId="77777777" w:rsidR="00A0029C" w:rsidRPr="00E93217" w:rsidRDefault="00A0029C" w:rsidP="00A0029C">
            <w:pPr>
              <w:numPr>
                <w:ilvl w:val="0"/>
                <w:numId w:val="36"/>
              </w:numPr>
              <w:rPr>
                <w:rFonts w:ascii="Calibri Light" w:hAnsi="Calibri Light" w:cs="Calibri Light"/>
                <w:color w:val="000000"/>
                <w:sz w:val="21"/>
                <w:szCs w:val="21"/>
              </w:rPr>
            </w:pPr>
            <w:r w:rsidRPr="00E93217">
              <w:rPr>
                <w:rFonts w:ascii="Calibri Light" w:hAnsi="Calibri Light" w:cs="Calibri Light"/>
                <w:color w:val="000000"/>
                <w:sz w:val="21"/>
                <w:szCs w:val="21"/>
              </w:rPr>
              <w:t>Examining the layers between our Health System’s chief executive and the work units</w:t>
            </w:r>
          </w:p>
          <w:p w14:paraId="586A0A9E" w14:textId="4FE13800" w:rsidR="00A0029C" w:rsidRDefault="00A0029C" w:rsidP="00D03499">
            <w:pPr>
              <w:rPr>
                <w:rFonts w:ascii="Calibri Light" w:hAnsi="Calibri Light" w:cs="Calibri Light"/>
                <w:color w:val="000000"/>
                <w:sz w:val="21"/>
                <w:szCs w:val="21"/>
              </w:rPr>
            </w:pPr>
            <w:r w:rsidRPr="00E93217">
              <w:rPr>
                <w:rFonts w:ascii="Calibri Light" w:hAnsi="Calibri Light" w:cs="Calibri Light"/>
                <w:color w:val="000000"/>
                <w:sz w:val="21"/>
                <w:szCs w:val="21"/>
              </w:rPr>
              <w:t xml:space="preserve">Dr. </w:t>
            </w:r>
            <w:proofErr w:type="spellStart"/>
            <w:r w:rsidRPr="00E93217">
              <w:rPr>
                <w:rFonts w:ascii="Calibri Light" w:hAnsi="Calibri Light" w:cs="Calibri Light"/>
                <w:color w:val="000000"/>
                <w:sz w:val="21"/>
                <w:szCs w:val="21"/>
              </w:rPr>
              <w:t>Callender</w:t>
            </w:r>
            <w:proofErr w:type="spellEnd"/>
            <w:r w:rsidRPr="00E93217">
              <w:rPr>
                <w:rFonts w:ascii="Calibri Light" w:hAnsi="Calibri Light" w:cs="Calibri Light"/>
                <w:color w:val="000000"/>
                <w:sz w:val="21"/>
                <w:szCs w:val="21"/>
              </w:rPr>
              <w:t xml:space="preserve"> also offered a reminder that Huron Consulting</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is</w:t>
            </w:r>
            <w:r w:rsidRPr="00E93217">
              <w:rPr>
                <w:rStyle w:val="apple-converted-space"/>
                <w:rFonts w:ascii="Calibri Light" w:hAnsi="Calibri Light" w:cs="Calibri Light"/>
                <w:color w:val="000000"/>
                <w:sz w:val="21"/>
                <w:szCs w:val="21"/>
              </w:rPr>
              <w:t> </w:t>
            </w:r>
            <w:r w:rsidRPr="00E93217">
              <w:rPr>
                <w:rFonts w:ascii="Calibri Light" w:hAnsi="Calibri Light" w:cs="Calibri Light"/>
                <w:color w:val="000000"/>
                <w:sz w:val="21"/>
                <w:szCs w:val="21"/>
              </w:rPr>
              <w:t xml:space="preserve">doing similar work for the Academic Enterprise and </w:t>
            </w:r>
            <w:r w:rsidR="004774D4">
              <w:rPr>
                <w:rFonts w:ascii="Calibri Light" w:hAnsi="Calibri Light" w:cs="Calibri Light"/>
                <w:color w:val="000000"/>
                <w:sz w:val="21"/>
                <w:szCs w:val="21"/>
              </w:rPr>
              <w:t>Institutional Support</w:t>
            </w:r>
            <w:r w:rsidRPr="00E93217">
              <w:rPr>
                <w:rFonts w:ascii="Calibri Light" w:hAnsi="Calibri Light" w:cs="Calibri Light"/>
                <w:color w:val="000000"/>
                <w:sz w:val="21"/>
                <w:szCs w:val="21"/>
              </w:rPr>
              <w:t xml:space="preserve">, and its recommendations </w:t>
            </w:r>
            <w:proofErr w:type="gramStart"/>
            <w:r w:rsidRPr="00E93217">
              <w:rPr>
                <w:rFonts w:ascii="Calibri Light" w:hAnsi="Calibri Light" w:cs="Calibri Light"/>
                <w:color w:val="000000"/>
                <w:sz w:val="21"/>
                <w:szCs w:val="21"/>
              </w:rPr>
              <w:t>are expected</w:t>
            </w:r>
            <w:proofErr w:type="gramEnd"/>
            <w:r w:rsidRPr="00E93217">
              <w:rPr>
                <w:rFonts w:ascii="Calibri Light" w:hAnsi="Calibri Light" w:cs="Calibri Light"/>
                <w:color w:val="000000"/>
                <w:sz w:val="21"/>
                <w:szCs w:val="21"/>
              </w:rPr>
              <w:t xml:space="preserve"> </w:t>
            </w:r>
            <w:r w:rsidR="004774D4">
              <w:rPr>
                <w:rFonts w:ascii="Calibri Light" w:hAnsi="Calibri Light" w:cs="Calibri Light"/>
                <w:color w:val="000000"/>
                <w:sz w:val="21"/>
                <w:szCs w:val="21"/>
              </w:rPr>
              <w:t>at the end of July</w:t>
            </w:r>
            <w:r w:rsidRPr="00E93217">
              <w:rPr>
                <w:rFonts w:ascii="Calibri Light" w:hAnsi="Calibri Light" w:cs="Calibri Light"/>
                <w:color w:val="000000"/>
                <w:sz w:val="21"/>
                <w:szCs w:val="21"/>
              </w:rPr>
              <w:t>.</w:t>
            </w:r>
          </w:p>
          <w:p w14:paraId="77264329" w14:textId="2D2566B5" w:rsidR="00A0029C" w:rsidRDefault="004774D4" w:rsidP="00D03499">
            <w:pPr>
              <w:rPr>
                <w:rFonts w:ascii="Calibri Light" w:hAnsi="Calibri Light" w:cs="Calibri Light"/>
                <w:color w:val="000000"/>
                <w:sz w:val="21"/>
                <w:szCs w:val="21"/>
              </w:rPr>
            </w:pPr>
            <w:r>
              <w:rPr>
                <w:rFonts w:ascii="Calibri Light" w:hAnsi="Calibri Light" w:cs="Calibri Light"/>
                <w:noProof/>
                <w:color w:val="000000"/>
                <w:sz w:val="21"/>
                <w:szCs w:val="21"/>
              </w:rPr>
              <mc:AlternateContent>
                <mc:Choice Requires="wps">
                  <w:drawing>
                    <wp:anchor distT="0" distB="0" distL="114300" distR="114300" simplePos="0" relativeHeight="251760128" behindDoc="0" locked="0" layoutInCell="1" allowOverlap="1" wp14:anchorId="0E6B7D3B" wp14:editId="7BDE169D">
                      <wp:simplePos x="0" y="0"/>
                      <wp:positionH relativeFrom="column">
                        <wp:posOffset>-56515</wp:posOffset>
                      </wp:positionH>
                      <wp:positionV relativeFrom="paragraph">
                        <wp:posOffset>150490</wp:posOffset>
                      </wp:positionV>
                      <wp:extent cx="3224530" cy="2749550"/>
                      <wp:effectExtent l="0" t="0" r="1270" b="6350"/>
                      <wp:wrapNone/>
                      <wp:docPr id="3" name="Text Box 3"/>
                      <wp:cNvGraphicFramePr/>
                      <a:graphic xmlns:a="http://schemas.openxmlformats.org/drawingml/2006/main">
                        <a:graphicData uri="http://schemas.microsoft.com/office/word/2010/wordprocessingShape">
                          <wps:wsp>
                            <wps:cNvSpPr txBox="1"/>
                            <wps:spPr>
                              <a:xfrm>
                                <a:off x="0" y="0"/>
                                <a:ext cx="3224530" cy="2749550"/>
                              </a:xfrm>
                              <a:prstGeom prst="rect">
                                <a:avLst/>
                              </a:prstGeom>
                              <a:solidFill>
                                <a:schemeClr val="bg2"/>
                              </a:solidFill>
                              <a:ln w="6350">
                                <a:noFill/>
                              </a:ln>
                            </wps:spPr>
                            <wps:txbx>
                              <w:txbxContent>
                                <w:p w14:paraId="73D5525D" w14:textId="4541AAD5" w:rsidR="004774D4" w:rsidRDefault="004774D4" w:rsidP="004774D4">
                                  <w:pPr>
                                    <w:rPr>
                                      <w:rFonts w:asciiTheme="majorHAnsi" w:hAnsiTheme="majorHAnsi" w:cstheme="majorHAnsi"/>
                                      <w:b/>
                                      <w:bCs/>
                                    </w:rPr>
                                  </w:pPr>
                                  <w:r>
                                    <w:rPr>
                                      <w:rFonts w:asciiTheme="majorHAnsi" w:hAnsiTheme="majorHAnsi" w:cstheme="majorHAnsi"/>
                                      <w:b/>
                                      <w:bCs/>
                                    </w:rPr>
                                    <w:t>How to access the ‘Pulse’ videos</w:t>
                                  </w:r>
                                </w:p>
                                <w:p w14:paraId="12CFCA8C" w14:textId="4E670E9A" w:rsidR="004774D4" w:rsidRDefault="004774D4">
                                  <w:r>
                                    <w:rPr>
                                      <w:rFonts w:ascii="Calibri Light" w:hAnsi="Calibri Light" w:cs="Calibri Light"/>
                                      <w:bCs/>
                                      <w:sz w:val="21"/>
                                      <w:szCs w:val="21"/>
                                    </w:rPr>
                                    <w:t>T</w:t>
                                  </w:r>
                                  <w:r w:rsidR="00221850">
                                    <w:rPr>
                                      <w:rFonts w:ascii="Calibri Light" w:hAnsi="Calibri Light" w:cs="Calibri Light"/>
                                      <w:bCs/>
                                      <w:sz w:val="21"/>
                                      <w:szCs w:val="21"/>
                                    </w:rPr>
                                    <w:t>here</w:t>
                                  </w:r>
                                  <w:r w:rsidRPr="00CA7B36">
                                    <w:rPr>
                                      <w:rFonts w:ascii="Calibri Light" w:hAnsi="Calibri Light" w:cs="Calibri Light"/>
                                      <w:sz w:val="21"/>
                                      <w:szCs w:val="21"/>
                                    </w:rPr>
                                    <w:t xml:space="preserve"> are multiple ways to access the Pulse </w:t>
                                  </w:r>
                                  <w:r w:rsidR="00221850">
                                    <w:rPr>
                                      <w:rFonts w:ascii="Calibri Light" w:hAnsi="Calibri Light" w:cs="Calibri Light"/>
                                      <w:sz w:val="21"/>
                                      <w:szCs w:val="21"/>
                                    </w:rPr>
                                    <w:t xml:space="preserve">video </w:t>
                                  </w:r>
                                  <w:r w:rsidRPr="00CA7B36">
                                    <w:rPr>
                                      <w:rFonts w:ascii="Calibri Light" w:hAnsi="Calibri Light" w:cs="Calibri Light"/>
                                      <w:sz w:val="21"/>
                                      <w:szCs w:val="21"/>
                                    </w:rPr>
                                    <w:t>messages. In addition to the recap in Weekly Relays, you can watch and listen to the videos from the Office of the President web site (</w:t>
                                  </w:r>
                                  <w:hyperlink r:id="rId25" w:history="1">
                                    <w:r w:rsidRPr="00686973">
                                      <w:rPr>
                                        <w:rStyle w:val="Hyperlink"/>
                                        <w:rFonts w:ascii="Calibri Light" w:hAnsi="Calibri Light" w:cs="Calibri Light"/>
                                        <w:color w:val="FF0000"/>
                                        <w:sz w:val="21"/>
                                        <w:szCs w:val="21"/>
                                      </w:rPr>
                                      <w:t>www.utmb.edu/president</w:t>
                                    </w:r>
                                  </w:hyperlink>
                                  <w:r w:rsidRPr="00CA7B36">
                                    <w:rPr>
                                      <w:rFonts w:ascii="Calibri Light" w:hAnsi="Calibri Light" w:cs="Calibri Light"/>
                                      <w:sz w:val="21"/>
                                      <w:szCs w:val="21"/>
                                    </w:rPr>
                                    <w:t xml:space="preserve">). Modern web browsers work best. If you are at a PC without audio or speakers, you can turn on closed captioning on the web site, by clicking the “CC” symbol in the video player tool bar. </w:t>
                                  </w:r>
                                  <w:r>
                                    <w:rPr>
                                      <w:rFonts w:ascii="Calibri Light" w:hAnsi="Calibri Light" w:cs="Calibri Light"/>
                                      <w:sz w:val="21"/>
                                      <w:szCs w:val="21"/>
                                    </w:rPr>
                                    <w:t xml:space="preserve">You will see captions if the sound is muted. </w:t>
                                  </w:r>
                                  <w:proofErr w:type="gramStart"/>
                                  <w:r w:rsidRPr="00CA7B36">
                                    <w:rPr>
                                      <w:rFonts w:ascii="Calibri Light" w:hAnsi="Calibri Light" w:cs="Calibri Light"/>
                                      <w:sz w:val="21"/>
                                      <w:szCs w:val="21"/>
                                    </w:rPr>
                                    <w:t>Or</w:t>
                                  </w:r>
                                  <w:proofErr w:type="gramEnd"/>
                                  <w:r w:rsidRPr="00CA7B36">
                                    <w:rPr>
                                      <w:rFonts w:ascii="Calibri Light" w:hAnsi="Calibri Light" w:cs="Calibri Light"/>
                                      <w:sz w:val="21"/>
                                      <w:szCs w:val="21"/>
                                    </w:rPr>
                                    <w:t xml:space="preserve">, you can access the transcripts on the web site to read the messages; a transcript accompanies each video. If you are a social media user, the videos (with subtitles) </w:t>
                                  </w:r>
                                  <w:proofErr w:type="gramStart"/>
                                  <w:r w:rsidRPr="00CA7B36">
                                    <w:rPr>
                                      <w:rFonts w:ascii="Calibri Light" w:hAnsi="Calibri Light" w:cs="Calibri Light"/>
                                      <w:sz w:val="21"/>
                                      <w:szCs w:val="21"/>
                                    </w:rPr>
                                    <w:t>are posted</w:t>
                                  </w:r>
                                  <w:proofErr w:type="gramEnd"/>
                                  <w:r w:rsidRPr="00CA7B36">
                                    <w:rPr>
                                      <w:rFonts w:ascii="Calibri Light" w:hAnsi="Calibri Light" w:cs="Calibri Light"/>
                                      <w:sz w:val="21"/>
                                      <w:szCs w:val="21"/>
                                    </w:rPr>
                                    <w:t xml:space="preserve"> to the UTMB employee Facebook page, I Am UTMB. (</w:t>
                                  </w:r>
                                  <w:hyperlink r:id="rId26" w:history="1">
                                    <w:r w:rsidRPr="00686973">
                                      <w:rPr>
                                        <w:rStyle w:val="Hyperlink"/>
                                        <w:rFonts w:ascii="Calibri Light" w:hAnsi="Calibri Light" w:cs="Calibri Light"/>
                                        <w:color w:val="FF0000"/>
                                        <w:sz w:val="21"/>
                                        <w:szCs w:val="21"/>
                                      </w:rPr>
                                      <w:t>www.facebook.com/IamUTMB/</w:t>
                                    </w:r>
                                  </w:hyperlink>
                                  <w:r w:rsidRPr="00CA7B36">
                                    <w:rPr>
                                      <w:rFonts w:ascii="Calibri Light" w:hAnsi="Calibri Light" w:cs="Calibri Light"/>
                                      <w:sz w:val="21"/>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E6B7D3B" id="Text Box 3" o:spid="_x0000_s1028" type="#_x0000_t202" style="position:absolute;margin-left:-4.45pt;margin-top:11.85pt;width:253.9pt;height:216.5pt;z-index:251760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" fillcolor="#eeece1 [3214]" stroked="f" strokeweight=".5pt">
                      <v:textbox>
                        <w:txbxContent>
                          <w:p w14:paraId="73D5525D" w14:textId="4541AAD5" w:rsidR="004774D4" w:rsidRDefault="004774D4" w:rsidP="004774D4">
                            <w:pPr>
                              <w:rPr>
                                <w:rFonts w:asciiTheme="majorHAnsi" w:hAnsiTheme="majorHAnsi" w:cstheme="majorHAnsi"/>
                                <w:b/>
                                <w:bCs/>
                              </w:rPr>
                            </w:pPr>
                            <w:r>
                              <w:rPr>
                                <w:rFonts w:asciiTheme="majorHAnsi" w:hAnsiTheme="majorHAnsi" w:cstheme="majorHAnsi"/>
                                <w:b/>
                                <w:bCs/>
                              </w:rPr>
                              <w:t xml:space="preserve">How to access </w:t>
                            </w:r>
                            <w:r>
                              <w:rPr>
                                <w:rFonts w:asciiTheme="majorHAnsi" w:hAnsiTheme="majorHAnsi" w:cstheme="majorHAnsi"/>
                                <w:b/>
                                <w:bCs/>
                              </w:rPr>
                              <w:t>the ‘</w:t>
                            </w:r>
                            <w:r>
                              <w:rPr>
                                <w:rFonts w:asciiTheme="majorHAnsi" w:hAnsiTheme="majorHAnsi" w:cstheme="majorHAnsi"/>
                                <w:b/>
                                <w:bCs/>
                              </w:rPr>
                              <w:t>Pulse</w:t>
                            </w:r>
                            <w:r>
                              <w:rPr>
                                <w:rFonts w:asciiTheme="majorHAnsi" w:hAnsiTheme="majorHAnsi" w:cstheme="majorHAnsi"/>
                                <w:b/>
                                <w:bCs/>
                              </w:rPr>
                              <w:t>’</w:t>
                            </w:r>
                            <w:r>
                              <w:rPr>
                                <w:rFonts w:asciiTheme="majorHAnsi" w:hAnsiTheme="majorHAnsi" w:cstheme="majorHAnsi"/>
                                <w:b/>
                                <w:bCs/>
                              </w:rPr>
                              <w:t xml:space="preserve"> video</w:t>
                            </w:r>
                            <w:r>
                              <w:rPr>
                                <w:rFonts w:asciiTheme="majorHAnsi" w:hAnsiTheme="majorHAnsi" w:cstheme="majorHAnsi"/>
                                <w:b/>
                                <w:bCs/>
                              </w:rPr>
                              <w:t>s</w:t>
                            </w:r>
                          </w:p>
                          <w:p w14:paraId="12CFCA8C" w14:textId="4E670E9A" w:rsidR="004774D4" w:rsidRDefault="004774D4">
                            <w:r>
                              <w:rPr>
                                <w:rFonts w:ascii="Calibri Light" w:hAnsi="Calibri Light" w:cs="Calibri Light"/>
                                <w:bCs/>
                                <w:sz w:val="21"/>
                                <w:szCs w:val="21"/>
                              </w:rPr>
                              <w:t>T</w:t>
                            </w:r>
                            <w:r w:rsidR="00221850">
                              <w:rPr>
                                <w:rFonts w:ascii="Calibri Light" w:hAnsi="Calibri Light" w:cs="Calibri Light"/>
                                <w:bCs/>
                                <w:sz w:val="21"/>
                                <w:szCs w:val="21"/>
                              </w:rPr>
                              <w:t>here</w:t>
                            </w:r>
                            <w:r w:rsidRPr="00CA7B36">
                              <w:rPr>
                                <w:rFonts w:ascii="Calibri Light" w:hAnsi="Calibri Light" w:cs="Calibri Light"/>
                                <w:sz w:val="21"/>
                                <w:szCs w:val="21"/>
                              </w:rPr>
                              <w:t xml:space="preserve"> are multiple ways to access the Pulse </w:t>
                            </w:r>
                            <w:r w:rsidR="00221850">
                              <w:rPr>
                                <w:rFonts w:ascii="Calibri Light" w:hAnsi="Calibri Light" w:cs="Calibri Light"/>
                                <w:sz w:val="21"/>
                                <w:szCs w:val="21"/>
                              </w:rPr>
                              <w:t xml:space="preserve">video </w:t>
                            </w:r>
                            <w:r w:rsidRPr="00CA7B36">
                              <w:rPr>
                                <w:rFonts w:ascii="Calibri Light" w:hAnsi="Calibri Light" w:cs="Calibri Light"/>
                                <w:sz w:val="21"/>
                                <w:szCs w:val="21"/>
                              </w:rPr>
                              <w:t>messages. In addition to the recap in Weekly Relays, you can watch and listen to the videos from the Office of the President web site (</w:t>
                            </w:r>
                            <w:hyperlink r:id="rId27" w:history="1">
                              <w:r w:rsidRPr="00686973">
                                <w:rPr>
                                  <w:rStyle w:val="Hyperlink"/>
                                  <w:rFonts w:ascii="Calibri Light" w:hAnsi="Calibri Light" w:cs="Calibri Light"/>
                                  <w:color w:val="FF0000"/>
                                  <w:sz w:val="21"/>
                                  <w:szCs w:val="21"/>
                                </w:rPr>
                                <w:t>www.utmb.edu/president</w:t>
                              </w:r>
                            </w:hyperlink>
                            <w:r w:rsidRPr="00CA7B36">
                              <w:rPr>
                                <w:rFonts w:ascii="Calibri Light" w:hAnsi="Calibri Light" w:cs="Calibri Light"/>
                                <w:sz w:val="21"/>
                                <w:szCs w:val="21"/>
                              </w:rPr>
                              <w:t xml:space="preserve">). Modern web browsers work best. If you are at a PC without audio or speakers, you can turn on closed captioning on the web site, by clicking the “CC” symbol in the video player tool bar. </w:t>
                            </w:r>
                            <w:r>
                              <w:rPr>
                                <w:rFonts w:ascii="Calibri Light" w:hAnsi="Calibri Light" w:cs="Calibri Light"/>
                                <w:sz w:val="21"/>
                                <w:szCs w:val="21"/>
                              </w:rPr>
                              <w:t xml:space="preserve">You will see captions if the sound is muted. </w:t>
                            </w:r>
                            <w:r w:rsidRPr="00CA7B36">
                              <w:rPr>
                                <w:rFonts w:ascii="Calibri Light" w:hAnsi="Calibri Light" w:cs="Calibri Light"/>
                                <w:sz w:val="21"/>
                                <w:szCs w:val="21"/>
                              </w:rPr>
                              <w:t>Or, you can access the transcripts on the web site to read the messages; a transcript accompanies each video. If you are a social media user, the videos (with subtitles) are posted to the UTMB employee Facebook page, I Am UTMB. (</w:t>
                            </w:r>
                            <w:hyperlink r:id="rId28" w:history="1">
                              <w:r w:rsidRPr="00686973">
                                <w:rPr>
                                  <w:rStyle w:val="Hyperlink"/>
                                  <w:rFonts w:ascii="Calibri Light" w:hAnsi="Calibri Light" w:cs="Calibri Light"/>
                                  <w:color w:val="FF0000"/>
                                  <w:sz w:val="21"/>
                                  <w:szCs w:val="21"/>
                                </w:rPr>
                                <w:t>www.facebook.com/IamUTMB/</w:t>
                              </w:r>
                            </w:hyperlink>
                            <w:r w:rsidRPr="00CA7B36">
                              <w:rPr>
                                <w:rFonts w:ascii="Calibri Light" w:hAnsi="Calibri Light" w:cs="Calibri Light"/>
                                <w:sz w:val="21"/>
                                <w:szCs w:val="21"/>
                              </w:rPr>
                              <w:t>).</w:t>
                            </w:r>
                          </w:p>
                        </w:txbxContent>
                      </v:textbox>
                    </v:shape>
                  </w:pict>
                </mc:Fallback>
              </mc:AlternateContent>
            </w:r>
          </w:p>
          <w:p w14:paraId="0AF071EE" w14:textId="77777777" w:rsidR="00312173" w:rsidRDefault="00312173" w:rsidP="00D03499">
            <w:pPr>
              <w:rPr>
                <w:rFonts w:ascii="Calibri Light" w:hAnsi="Calibri Light" w:cs="Calibri Light"/>
                <w:color w:val="000000"/>
                <w:sz w:val="21"/>
                <w:szCs w:val="21"/>
              </w:rPr>
            </w:pPr>
          </w:p>
          <w:p w14:paraId="1203AEC2" w14:textId="02043D0D" w:rsidR="00312173" w:rsidRDefault="00312173" w:rsidP="00D03499">
            <w:pPr>
              <w:rPr>
                <w:rFonts w:ascii="Calibri Light" w:hAnsi="Calibri Light" w:cs="Calibri Light"/>
                <w:color w:val="000000"/>
                <w:sz w:val="21"/>
                <w:szCs w:val="21"/>
              </w:rPr>
            </w:pPr>
          </w:p>
          <w:p w14:paraId="59EFFD14" w14:textId="77777777" w:rsidR="00312173" w:rsidRPr="00312173" w:rsidRDefault="00312173" w:rsidP="00D03499">
            <w:pPr>
              <w:rPr>
                <w:rFonts w:ascii="Calibri Light" w:hAnsi="Calibri Light" w:cs="Calibri Light"/>
                <w:sz w:val="21"/>
                <w:szCs w:val="21"/>
              </w:rPr>
            </w:pPr>
          </w:p>
          <w:p w14:paraId="48CF5342" w14:textId="77777777" w:rsidR="00D03499" w:rsidRDefault="00D03499" w:rsidP="00D03499">
            <w:pPr>
              <w:rPr>
                <w:rFonts w:ascii="Calibri Light" w:hAnsi="Calibri Light"/>
                <w:sz w:val="21"/>
                <w:szCs w:val="21"/>
              </w:rPr>
            </w:pPr>
          </w:p>
          <w:p w14:paraId="54B9E437" w14:textId="77777777" w:rsidR="00D03499" w:rsidRDefault="00D03499" w:rsidP="00D03499">
            <w:pPr>
              <w:rPr>
                <w:rFonts w:ascii="Calibri Light" w:hAnsi="Calibri Light"/>
                <w:sz w:val="21"/>
                <w:szCs w:val="21"/>
              </w:rPr>
            </w:pPr>
          </w:p>
          <w:p w14:paraId="7A74F8A1" w14:textId="77777777" w:rsidR="00D03499" w:rsidRDefault="00D03499" w:rsidP="00D03499">
            <w:pPr>
              <w:rPr>
                <w:rFonts w:ascii="Calibri Light" w:hAnsi="Calibri Light"/>
                <w:sz w:val="21"/>
                <w:szCs w:val="21"/>
              </w:rPr>
            </w:pPr>
          </w:p>
          <w:p w14:paraId="747332D8" w14:textId="77777777" w:rsidR="00D03499" w:rsidRDefault="00D03499" w:rsidP="00D03499">
            <w:pPr>
              <w:rPr>
                <w:rFonts w:ascii="Calibri Light" w:hAnsi="Calibri Light"/>
                <w:sz w:val="21"/>
                <w:szCs w:val="21"/>
              </w:rPr>
            </w:pPr>
          </w:p>
          <w:p w14:paraId="02727A24" w14:textId="77777777" w:rsidR="00D03499" w:rsidRDefault="00D03499" w:rsidP="00D03499">
            <w:pPr>
              <w:rPr>
                <w:rFonts w:ascii="Calibri Light" w:hAnsi="Calibri Light"/>
                <w:sz w:val="21"/>
                <w:szCs w:val="21"/>
              </w:rPr>
            </w:pPr>
          </w:p>
          <w:p w14:paraId="7CC45951" w14:textId="77777777" w:rsidR="00D03499" w:rsidRDefault="00D03499" w:rsidP="00D03499">
            <w:pPr>
              <w:rPr>
                <w:rFonts w:ascii="Calibri Light" w:hAnsi="Calibri Light"/>
                <w:sz w:val="21"/>
                <w:szCs w:val="21"/>
              </w:rPr>
            </w:pPr>
          </w:p>
          <w:p w14:paraId="13A37902" w14:textId="77777777" w:rsidR="00D03499" w:rsidRDefault="00D03499" w:rsidP="00D03499">
            <w:pPr>
              <w:rPr>
                <w:rFonts w:ascii="Calibri Light" w:hAnsi="Calibri Light"/>
                <w:sz w:val="21"/>
                <w:szCs w:val="21"/>
              </w:rPr>
            </w:pPr>
          </w:p>
          <w:p w14:paraId="01660098" w14:textId="77777777" w:rsidR="00D03499" w:rsidRDefault="00D03499" w:rsidP="00D03499">
            <w:pPr>
              <w:rPr>
                <w:rFonts w:ascii="Calibri Light" w:hAnsi="Calibri Light"/>
                <w:sz w:val="21"/>
                <w:szCs w:val="21"/>
              </w:rPr>
            </w:pPr>
          </w:p>
          <w:p w14:paraId="413189E8" w14:textId="77777777" w:rsidR="00D03499" w:rsidRDefault="00D03499" w:rsidP="00D03499">
            <w:pPr>
              <w:rPr>
                <w:rFonts w:ascii="Calibri Light" w:hAnsi="Calibri Light"/>
                <w:sz w:val="21"/>
                <w:szCs w:val="21"/>
              </w:rPr>
            </w:pPr>
          </w:p>
          <w:p w14:paraId="24845616" w14:textId="77777777" w:rsidR="00D03499" w:rsidRDefault="00D03499" w:rsidP="00D03499">
            <w:pPr>
              <w:rPr>
                <w:rFonts w:ascii="Calibri Light" w:hAnsi="Calibri Light"/>
                <w:sz w:val="21"/>
                <w:szCs w:val="21"/>
              </w:rPr>
            </w:pPr>
          </w:p>
          <w:p w14:paraId="03E74FE7" w14:textId="77777777" w:rsidR="00D03499" w:rsidRDefault="00D03499" w:rsidP="00D03499">
            <w:pPr>
              <w:rPr>
                <w:rFonts w:ascii="Calibri Light" w:hAnsi="Calibri Light"/>
                <w:sz w:val="21"/>
                <w:szCs w:val="21"/>
              </w:rPr>
            </w:pPr>
          </w:p>
          <w:p w14:paraId="06F440D4" w14:textId="77777777" w:rsidR="00D03499" w:rsidRPr="00D03499" w:rsidRDefault="00D03499" w:rsidP="00D03499">
            <w:pPr>
              <w:rPr>
                <w:rFonts w:ascii="Calibri Light" w:hAnsi="Calibri Light"/>
                <w:sz w:val="21"/>
                <w:szCs w:val="21"/>
              </w:rPr>
            </w:pPr>
          </w:p>
          <w:p w14:paraId="184DF8D5" w14:textId="77777777" w:rsidR="00EC490B" w:rsidRDefault="00EC490B" w:rsidP="000317BD">
            <w:pPr>
              <w:rPr>
                <w:rFonts w:ascii="Calibri Light" w:hAnsi="Calibri Light"/>
                <w:sz w:val="21"/>
                <w:szCs w:val="21"/>
              </w:rPr>
            </w:pPr>
          </w:p>
          <w:p w14:paraId="024FCFA9" w14:textId="77777777" w:rsidR="00DB35C8" w:rsidRDefault="00DB35C8" w:rsidP="000317BD">
            <w:pPr>
              <w:rPr>
                <w:rFonts w:ascii="Calibri Light" w:hAnsi="Calibri Light"/>
                <w:sz w:val="21"/>
                <w:szCs w:val="21"/>
              </w:rPr>
            </w:pPr>
          </w:p>
          <w:p w14:paraId="4ADE366C" w14:textId="77777777" w:rsidR="00DB35C8" w:rsidRDefault="00DB35C8" w:rsidP="000317BD">
            <w:pPr>
              <w:rPr>
                <w:rFonts w:ascii="Calibri Light" w:hAnsi="Calibri Light"/>
                <w:sz w:val="21"/>
                <w:szCs w:val="21"/>
              </w:rPr>
            </w:pPr>
          </w:p>
          <w:p w14:paraId="49DAB7A2" w14:textId="44D53B31" w:rsidR="00DB35C8" w:rsidRDefault="00DB35C8" w:rsidP="00DB35C8">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2416" behindDoc="0" locked="0" layoutInCell="1" allowOverlap="1" wp14:anchorId="2A0FF0E0" wp14:editId="40988483">
                  <wp:simplePos x="0" y="0"/>
                  <wp:positionH relativeFrom="column">
                    <wp:posOffset>-5080</wp:posOffset>
                  </wp:positionH>
                  <wp:positionV relativeFrom="paragraph">
                    <wp:posOffset>3810</wp:posOffset>
                  </wp:positionV>
                  <wp:extent cx="217838" cy="212997"/>
                  <wp:effectExtent l="0" t="0" r="0" b="3175"/>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19378" cy="2145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w:t>
            </w:r>
            <w:r w:rsidR="004E07C1">
              <w:rPr>
                <w:rFonts w:asciiTheme="majorHAnsi" w:hAnsiTheme="majorHAnsi"/>
                <w:b/>
              </w:rPr>
              <w:t>Annual evaluations reminder</w:t>
            </w:r>
            <w:r>
              <w:rPr>
                <w:rFonts w:asciiTheme="majorHAnsi" w:hAnsiTheme="majorHAnsi"/>
                <w:b/>
              </w:rPr>
              <w:t>:</w:t>
            </w:r>
          </w:p>
          <w:p w14:paraId="66C3AFFE" w14:textId="6D84E7B4" w:rsidR="00DB35C8" w:rsidRPr="00DB35C8" w:rsidRDefault="00DB35C8" w:rsidP="00DB35C8">
            <w:pPr>
              <w:rPr>
                <w:rFonts w:ascii="Calibri Light" w:hAnsi="Calibri Light" w:cs="Calibri Light"/>
                <w:color w:val="000000"/>
                <w:sz w:val="21"/>
                <w:szCs w:val="21"/>
              </w:rPr>
            </w:pPr>
            <w:r w:rsidRPr="00DB35C8">
              <w:rPr>
                <w:rFonts w:ascii="Calibri Light" w:hAnsi="Calibri Light" w:cs="Calibri Light"/>
                <w:color w:val="000000"/>
                <w:sz w:val="21"/>
                <w:szCs w:val="21"/>
              </w:rPr>
              <w:t>The following deadlines have been established for completion of </w:t>
            </w:r>
            <w:r w:rsidR="004E07C1">
              <w:rPr>
                <w:rFonts w:ascii="Calibri Light" w:hAnsi="Calibri Light" w:cs="Calibri Light"/>
                <w:color w:val="000000"/>
                <w:sz w:val="21"/>
                <w:szCs w:val="21"/>
              </w:rPr>
              <w:t>annual evaluations for FY18</w:t>
            </w:r>
            <w:r w:rsidRPr="00DB35C8">
              <w:rPr>
                <w:rFonts w:ascii="Calibri Light" w:hAnsi="Calibri Light" w:cs="Calibri Light"/>
                <w:color w:val="000000"/>
                <w:sz w:val="21"/>
                <w:szCs w:val="21"/>
              </w:rPr>
              <w:t>:</w:t>
            </w:r>
          </w:p>
          <w:p w14:paraId="7C43A3EC" w14:textId="2F1B3452" w:rsidR="00DB35C8" w:rsidRPr="00DB35C8" w:rsidRDefault="00DB35C8" w:rsidP="00DB35C8">
            <w:pPr>
              <w:numPr>
                <w:ilvl w:val="0"/>
                <w:numId w:val="37"/>
              </w:numPr>
              <w:spacing w:before="100" w:beforeAutospacing="1" w:after="100" w:afterAutospacing="1"/>
              <w:rPr>
                <w:rFonts w:ascii="Calibri Light" w:hAnsi="Calibri Light" w:cs="Calibri Light"/>
                <w:color w:val="000000"/>
                <w:sz w:val="21"/>
                <w:szCs w:val="21"/>
              </w:rPr>
            </w:pPr>
            <w:r w:rsidRPr="00DB35C8">
              <w:rPr>
                <w:rFonts w:ascii="Calibri Light" w:hAnsi="Calibri Light" w:cs="Calibri Light"/>
                <w:b/>
                <w:bCs/>
                <w:color w:val="000000"/>
                <w:sz w:val="21"/>
                <w:szCs w:val="21"/>
              </w:rPr>
              <w:t>Managers</w:t>
            </w:r>
            <w:r w:rsidRPr="00DB35C8">
              <w:rPr>
                <w:rFonts w:ascii="Calibri Light" w:hAnsi="Calibri Light" w:cs="Calibri Light"/>
                <w:color w:val="000000"/>
                <w:sz w:val="21"/>
                <w:szCs w:val="21"/>
              </w:rPr>
              <w:t> must </w:t>
            </w:r>
            <w:r w:rsidR="004E07C1">
              <w:rPr>
                <w:rFonts w:ascii="Calibri Light" w:hAnsi="Calibri Light" w:cs="Calibri Light"/>
                <w:b/>
                <w:bCs/>
                <w:color w:val="000000"/>
                <w:sz w:val="21"/>
                <w:szCs w:val="21"/>
              </w:rPr>
              <w:t xml:space="preserve">enter key performance goals and competencies </w:t>
            </w:r>
            <w:r w:rsidRPr="00DB35C8">
              <w:rPr>
                <w:rFonts w:ascii="Calibri Light" w:hAnsi="Calibri Light" w:cs="Calibri Light"/>
                <w:color w:val="000000"/>
                <w:sz w:val="21"/>
                <w:szCs w:val="21"/>
              </w:rPr>
              <w:t>in </w:t>
            </w:r>
            <w:proofErr w:type="spellStart"/>
            <w:r w:rsidRPr="00DB35C8">
              <w:rPr>
                <w:rFonts w:ascii="Calibri Light" w:hAnsi="Calibri Light" w:cs="Calibri Light"/>
                <w:color w:val="000000"/>
                <w:sz w:val="21"/>
                <w:szCs w:val="21"/>
              </w:rPr>
              <w:t>ePerformance</w:t>
            </w:r>
            <w:proofErr w:type="spellEnd"/>
            <w:r w:rsidRPr="00DB35C8">
              <w:rPr>
                <w:rFonts w:ascii="Calibri Light" w:hAnsi="Calibri Light" w:cs="Calibri Light"/>
                <w:color w:val="000000"/>
                <w:sz w:val="21"/>
                <w:szCs w:val="21"/>
              </w:rPr>
              <w:t> by </w:t>
            </w:r>
            <w:r w:rsidRPr="00DB35C8">
              <w:rPr>
                <w:rFonts w:ascii="Calibri Light" w:hAnsi="Calibri Light" w:cs="Calibri Light"/>
                <w:b/>
                <w:bCs/>
                <w:color w:val="000000"/>
                <w:sz w:val="21"/>
                <w:szCs w:val="21"/>
              </w:rPr>
              <w:t>Aug. 15</w:t>
            </w:r>
          </w:p>
          <w:p w14:paraId="49F49037" w14:textId="77777777" w:rsidR="00DB35C8" w:rsidRPr="00DB35C8" w:rsidRDefault="00DB35C8" w:rsidP="00DB35C8">
            <w:pPr>
              <w:numPr>
                <w:ilvl w:val="0"/>
                <w:numId w:val="37"/>
              </w:numPr>
              <w:spacing w:before="100" w:beforeAutospacing="1" w:after="100" w:afterAutospacing="1"/>
              <w:rPr>
                <w:rFonts w:ascii="Calibri Light" w:hAnsi="Calibri Light" w:cs="Calibri Light"/>
                <w:color w:val="000000"/>
                <w:sz w:val="21"/>
                <w:szCs w:val="21"/>
              </w:rPr>
            </w:pPr>
            <w:r w:rsidRPr="00DB35C8">
              <w:rPr>
                <w:rFonts w:ascii="Calibri Light" w:hAnsi="Calibri Light" w:cs="Calibri Light"/>
                <w:b/>
                <w:bCs/>
                <w:color w:val="000000"/>
                <w:sz w:val="21"/>
                <w:szCs w:val="21"/>
              </w:rPr>
              <w:t>Employees</w:t>
            </w:r>
            <w:r w:rsidRPr="00DB35C8">
              <w:rPr>
                <w:rFonts w:ascii="Calibri Light" w:hAnsi="Calibri Light" w:cs="Calibri Light"/>
                <w:color w:val="000000"/>
                <w:sz w:val="21"/>
                <w:szCs w:val="21"/>
              </w:rPr>
              <w:t> must </w:t>
            </w:r>
            <w:r w:rsidRPr="00DB35C8">
              <w:rPr>
                <w:rFonts w:ascii="Calibri Light" w:hAnsi="Calibri Light" w:cs="Calibri Light"/>
                <w:b/>
                <w:bCs/>
                <w:color w:val="000000"/>
                <w:sz w:val="21"/>
                <w:szCs w:val="21"/>
              </w:rPr>
              <w:t>complete a self-evaluation</w:t>
            </w:r>
            <w:r w:rsidRPr="00DB35C8">
              <w:rPr>
                <w:rFonts w:ascii="Calibri Light" w:hAnsi="Calibri Light" w:cs="Calibri Light"/>
                <w:bCs/>
                <w:color w:val="000000"/>
                <w:sz w:val="21"/>
                <w:szCs w:val="21"/>
              </w:rPr>
              <w:t> </w:t>
            </w:r>
            <w:r w:rsidRPr="00DB35C8">
              <w:rPr>
                <w:rFonts w:ascii="Calibri Light" w:hAnsi="Calibri Light" w:cs="Calibri Light"/>
                <w:color w:val="000000"/>
                <w:sz w:val="21"/>
                <w:szCs w:val="21"/>
              </w:rPr>
              <w:t>in </w:t>
            </w:r>
            <w:proofErr w:type="spellStart"/>
            <w:r w:rsidRPr="00DB35C8">
              <w:rPr>
                <w:rFonts w:ascii="Calibri Light" w:hAnsi="Calibri Light" w:cs="Calibri Light"/>
                <w:color w:val="000000"/>
                <w:sz w:val="21"/>
                <w:szCs w:val="21"/>
              </w:rPr>
              <w:t>ePerformance</w:t>
            </w:r>
            <w:proofErr w:type="spellEnd"/>
            <w:r w:rsidRPr="00DB35C8">
              <w:rPr>
                <w:rFonts w:ascii="Calibri Light" w:hAnsi="Calibri Light" w:cs="Calibri Light"/>
                <w:color w:val="000000"/>
                <w:sz w:val="21"/>
                <w:szCs w:val="21"/>
              </w:rPr>
              <w:t>  by</w:t>
            </w:r>
            <w:r w:rsidRPr="00DB35C8">
              <w:rPr>
                <w:rStyle w:val="apple-converted-space"/>
                <w:rFonts w:ascii="Calibri Light" w:hAnsi="Calibri Light" w:cs="Calibri Light"/>
                <w:color w:val="000000"/>
                <w:sz w:val="21"/>
                <w:szCs w:val="21"/>
              </w:rPr>
              <w:t> </w:t>
            </w:r>
            <w:r w:rsidRPr="00DB35C8">
              <w:rPr>
                <w:rFonts w:ascii="Calibri Light" w:hAnsi="Calibri Light" w:cs="Calibri Light"/>
                <w:b/>
                <w:bCs/>
                <w:color w:val="000000"/>
                <w:sz w:val="21"/>
                <w:szCs w:val="21"/>
              </w:rPr>
              <w:t>Sept. 15</w:t>
            </w:r>
          </w:p>
          <w:p w14:paraId="464D7502" w14:textId="77777777" w:rsidR="00DB35C8" w:rsidRPr="00DB35C8" w:rsidRDefault="00DB35C8" w:rsidP="00DB35C8">
            <w:pPr>
              <w:numPr>
                <w:ilvl w:val="0"/>
                <w:numId w:val="37"/>
              </w:numPr>
              <w:spacing w:before="100" w:beforeAutospacing="1" w:after="100" w:afterAutospacing="1"/>
              <w:rPr>
                <w:rFonts w:ascii="Calibri Light" w:hAnsi="Calibri Light" w:cs="Calibri Light"/>
                <w:color w:val="000000"/>
                <w:sz w:val="21"/>
                <w:szCs w:val="21"/>
              </w:rPr>
            </w:pPr>
            <w:r w:rsidRPr="00DB35C8">
              <w:rPr>
                <w:rFonts w:ascii="Calibri Light" w:hAnsi="Calibri Light" w:cs="Calibri Light"/>
                <w:b/>
                <w:bCs/>
                <w:color w:val="000000"/>
                <w:sz w:val="21"/>
                <w:szCs w:val="21"/>
              </w:rPr>
              <w:t>Managers</w:t>
            </w:r>
            <w:r w:rsidRPr="00DB35C8">
              <w:rPr>
                <w:rFonts w:ascii="Calibri Light" w:hAnsi="Calibri Light" w:cs="Calibri Light"/>
                <w:bCs/>
                <w:color w:val="000000"/>
                <w:sz w:val="21"/>
                <w:szCs w:val="21"/>
              </w:rPr>
              <w:t> </w:t>
            </w:r>
            <w:r w:rsidRPr="00DB35C8">
              <w:rPr>
                <w:rFonts w:ascii="Calibri Light" w:hAnsi="Calibri Light" w:cs="Calibri Light"/>
                <w:color w:val="000000"/>
                <w:sz w:val="21"/>
                <w:szCs w:val="21"/>
              </w:rPr>
              <w:t>must meet with staff to review performance documents and </w:t>
            </w:r>
            <w:r w:rsidRPr="00DB35C8">
              <w:rPr>
                <w:rFonts w:ascii="Calibri Light" w:hAnsi="Calibri Light" w:cs="Calibri Light"/>
                <w:b/>
                <w:bCs/>
                <w:color w:val="000000"/>
                <w:sz w:val="21"/>
                <w:szCs w:val="21"/>
              </w:rPr>
              <w:t>complete the evaluation process</w:t>
            </w:r>
            <w:r w:rsidRPr="00DB35C8">
              <w:rPr>
                <w:rFonts w:ascii="Calibri Light" w:hAnsi="Calibri Light" w:cs="Calibri Light"/>
                <w:color w:val="000000"/>
                <w:sz w:val="21"/>
                <w:szCs w:val="21"/>
              </w:rPr>
              <w:t> in </w:t>
            </w:r>
            <w:proofErr w:type="spellStart"/>
            <w:r w:rsidRPr="00DB35C8">
              <w:rPr>
                <w:rFonts w:ascii="Calibri Light" w:hAnsi="Calibri Light" w:cs="Calibri Light"/>
                <w:color w:val="000000"/>
                <w:sz w:val="21"/>
                <w:szCs w:val="21"/>
              </w:rPr>
              <w:t>ePerformance</w:t>
            </w:r>
            <w:proofErr w:type="spellEnd"/>
            <w:r w:rsidRPr="00DB35C8">
              <w:rPr>
                <w:rFonts w:ascii="Calibri Light" w:hAnsi="Calibri Light" w:cs="Calibri Light"/>
                <w:color w:val="000000"/>
                <w:sz w:val="21"/>
                <w:szCs w:val="21"/>
              </w:rPr>
              <w:t> by</w:t>
            </w:r>
            <w:r w:rsidRPr="00DB35C8">
              <w:rPr>
                <w:rStyle w:val="apple-converted-space"/>
                <w:rFonts w:ascii="Calibri Light" w:hAnsi="Calibri Light" w:cs="Calibri Light"/>
                <w:color w:val="000000"/>
                <w:sz w:val="21"/>
                <w:szCs w:val="21"/>
              </w:rPr>
              <w:t> </w:t>
            </w:r>
            <w:r w:rsidRPr="00DB35C8">
              <w:rPr>
                <w:rFonts w:ascii="Calibri Light" w:hAnsi="Calibri Light" w:cs="Calibri Light"/>
                <w:b/>
                <w:bCs/>
                <w:color w:val="000000"/>
                <w:sz w:val="21"/>
                <w:szCs w:val="21"/>
              </w:rPr>
              <w:t>Oct. 15</w:t>
            </w:r>
          </w:p>
          <w:p w14:paraId="248E9E34" w14:textId="3CCF7808" w:rsidR="00DB35C8" w:rsidRDefault="00DB35C8" w:rsidP="00DB35C8">
            <w:pPr>
              <w:rPr>
                <w:rFonts w:ascii="Calibri Light" w:hAnsi="Calibri Light" w:cs="Calibri Light"/>
                <w:color w:val="000000"/>
                <w:sz w:val="21"/>
                <w:szCs w:val="21"/>
              </w:rPr>
            </w:pPr>
            <w:r w:rsidRPr="00DB35C8">
              <w:rPr>
                <w:rFonts w:ascii="Calibri Light" w:hAnsi="Calibri Light" w:cs="Calibri Light"/>
                <w:color w:val="000000"/>
                <w:sz w:val="21"/>
                <w:szCs w:val="21"/>
              </w:rPr>
              <w:t>Evaluations</w:t>
            </w:r>
            <w:r w:rsidRPr="00DB35C8">
              <w:rPr>
                <w:rStyle w:val="apple-converted-space"/>
                <w:rFonts w:ascii="Calibri Light" w:hAnsi="Calibri Light" w:cs="Calibri Light"/>
                <w:color w:val="000000"/>
                <w:sz w:val="21"/>
                <w:szCs w:val="21"/>
              </w:rPr>
              <w:t> </w:t>
            </w:r>
            <w:proofErr w:type="gramStart"/>
            <w:r w:rsidRPr="00DB35C8">
              <w:rPr>
                <w:rFonts w:ascii="Calibri Light" w:hAnsi="Calibri Light" w:cs="Calibri Light"/>
                <w:color w:val="000000"/>
                <w:sz w:val="21"/>
                <w:szCs w:val="21"/>
              </w:rPr>
              <w:t>must be completed</w:t>
            </w:r>
            <w:proofErr w:type="gramEnd"/>
            <w:r w:rsidRPr="00DB35C8">
              <w:rPr>
                <w:rFonts w:ascii="Calibri Light" w:hAnsi="Calibri Light" w:cs="Calibri Light"/>
                <w:color w:val="000000"/>
                <w:sz w:val="21"/>
                <w:szCs w:val="21"/>
              </w:rPr>
              <w:t xml:space="preserve"> for all e</w:t>
            </w:r>
            <w:r w:rsidR="004E07C1">
              <w:rPr>
                <w:rFonts w:ascii="Calibri Light" w:hAnsi="Calibri Light" w:cs="Calibri Light"/>
                <w:color w:val="000000"/>
                <w:sz w:val="21"/>
                <w:szCs w:val="21"/>
              </w:rPr>
              <w:t>mployees hired on or before Feb.</w:t>
            </w:r>
            <w:r w:rsidRPr="00DB35C8">
              <w:rPr>
                <w:rFonts w:ascii="Calibri Light" w:hAnsi="Calibri Light" w:cs="Calibri Light"/>
                <w:color w:val="000000"/>
                <w:sz w:val="21"/>
                <w:szCs w:val="21"/>
              </w:rPr>
              <w:t xml:space="preserve"> 28, 2018. There have been some minor changes made to the </w:t>
            </w:r>
            <w:proofErr w:type="spellStart"/>
            <w:r w:rsidR="004E07C1">
              <w:rPr>
                <w:rFonts w:ascii="Calibri Light" w:hAnsi="Calibri Light" w:cs="Calibri Light"/>
                <w:color w:val="000000"/>
                <w:sz w:val="21"/>
                <w:szCs w:val="21"/>
              </w:rPr>
              <w:t>ePerformance</w:t>
            </w:r>
            <w:proofErr w:type="spellEnd"/>
            <w:r w:rsidR="004E07C1">
              <w:rPr>
                <w:rFonts w:ascii="Calibri Light" w:hAnsi="Calibri Light" w:cs="Calibri Light"/>
                <w:color w:val="000000"/>
                <w:sz w:val="21"/>
                <w:szCs w:val="21"/>
              </w:rPr>
              <w:t xml:space="preserve"> </w:t>
            </w:r>
            <w:r w:rsidRPr="00DB35C8">
              <w:rPr>
                <w:rFonts w:ascii="Calibri Light" w:hAnsi="Calibri Light" w:cs="Calibri Light"/>
                <w:color w:val="000000"/>
                <w:sz w:val="21"/>
                <w:szCs w:val="21"/>
              </w:rPr>
              <w:t xml:space="preserve">system, so there will be manager training that </w:t>
            </w:r>
            <w:proofErr w:type="gramStart"/>
            <w:r w:rsidRPr="00DB35C8">
              <w:rPr>
                <w:rFonts w:ascii="Calibri Light" w:hAnsi="Calibri Light" w:cs="Calibri Light"/>
                <w:color w:val="000000"/>
                <w:sz w:val="21"/>
                <w:szCs w:val="21"/>
              </w:rPr>
              <w:t>will be offered</w:t>
            </w:r>
            <w:proofErr w:type="gramEnd"/>
            <w:r w:rsidRPr="00DB35C8">
              <w:rPr>
                <w:rFonts w:ascii="Calibri Light" w:hAnsi="Calibri Light" w:cs="Calibri Light"/>
                <w:color w:val="000000"/>
                <w:sz w:val="21"/>
                <w:szCs w:val="21"/>
              </w:rPr>
              <w:t xml:space="preserve"> via training aides and other online resources before Aug. 15.</w:t>
            </w:r>
          </w:p>
          <w:p w14:paraId="257F80C1" w14:textId="77777777" w:rsidR="00DB35C8" w:rsidRDefault="00DB35C8" w:rsidP="00DB35C8">
            <w:pPr>
              <w:rPr>
                <w:rFonts w:ascii="Calibri Light" w:hAnsi="Calibri Light" w:cs="Calibri Light"/>
                <w:color w:val="000000"/>
                <w:sz w:val="21"/>
                <w:szCs w:val="21"/>
              </w:rPr>
            </w:pPr>
          </w:p>
          <w:p w14:paraId="3A076F10" w14:textId="13EFB131" w:rsidR="00DB35C8" w:rsidRDefault="00DB35C8" w:rsidP="00DB35C8">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4464" behindDoc="0" locked="0" layoutInCell="1" allowOverlap="1" wp14:anchorId="6D6D4E3C" wp14:editId="155F3ECC">
                  <wp:simplePos x="0" y="0"/>
                  <wp:positionH relativeFrom="column">
                    <wp:posOffset>-5080</wp:posOffset>
                  </wp:positionH>
                  <wp:positionV relativeFrom="paragraph">
                    <wp:posOffset>3810</wp:posOffset>
                  </wp:positionV>
                  <wp:extent cx="217838" cy="212997"/>
                  <wp:effectExtent l="0" t="0" r="0" b="317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19378" cy="214503"/>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CMC Dashboard Link:</w:t>
            </w:r>
          </w:p>
          <w:p w14:paraId="2AA14F98" w14:textId="18D474EC" w:rsidR="00DB35C8" w:rsidRDefault="00DB35C8" w:rsidP="00DB35C8">
            <w:pPr>
              <w:rPr>
                <w:rFonts w:ascii="Calibri Light" w:hAnsi="Calibri Light" w:cs="Calibri Light"/>
                <w:color w:val="000000"/>
                <w:sz w:val="21"/>
                <w:szCs w:val="21"/>
              </w:rPr>
            </w:pPr>
            <w:r w:rsidRPr="00DB35C8">
              <w:rPr>
                <w:rFonts w:ascii="Calibri Light" w:hAnsi="Calibri Light" w:cs="Calibri Light"/>
                <w:color w:val="000000"/>
                <w:sz w:val="21"/>
                <w:szCs w:val="21"/>
              </w:rPr>
              <w:t xml:space="preserve">There is a new link on the CMC homepage titled Dashboard Data Entry/Alert Emails. This link will direct you to the </w:t>
            </w:r>
            <w:r w:rsidR="004E07C1">
              <w:rPr>
                <w:rFonts w:ascii="Calibri Light" w:hAnsi="Calibri Light" w:cs="Calibri Light"/>
                <w:color w:val="000000"/>
                <w:sz w:val="21"/>
                <w:szCs w:val="21"/>
              </w:rPr>
              <w:t>Access to Care</w:t>
            </w:r>
            <w:r w:rsidRPr="00DB35C8">
              <w:rPr>
                <w:rFonts w:ascii="Calibri Light" w:hAnsi="Calibri Light" w:cs="Calibri Light"/>
                <w:color w:val="000000"/>
                <w:sz w:val="21"/>
                <w:szCs w:val="21"/>
              </w:rPr>
              <w:t xml:space="preserve"> data</w:t>
            </w:r>
            <w:r w:rsidR="004E07C1">
              <w:rPr>
                <w:rFonts w:ascii="Calibri Light" w:hAnsi="Calibri Light" w:cs="Calibri Light"/>
                <w:color w:val="000000"/>
                <w:sz w:val="21"/>
                <w:szCs w:val="21"/>
              </w:rPr>
              <w:t xml:space="preserve"> entry screen for the dashboard, as well as </w:t>
            </w:r>
            <w:r w:rsidRPr="00DB35C8">
              <w:rPr>
                <w:rFonts w:ascii="Calibri Light" w:hAnsi="Calibri Light" w:cs="Calibri Light"/>
                <w:color w:val="000000"/>
                <w:sz w:val="21"/>
                <w:szCs w:val="21"/>
              </w:rPr>
              <w:t xml:space="preserve">the data entry form for </w:t>
            </w:r>
            <w:proofErr w:type="gramStart"/>
            <w:r w:rsidRPr="00DB35C8">
              <w:rPr>
                <w:rFonts w:ascii="Calibri Light" w:hAnsi="Calibri Light" w:cs="Calibri Light"/>
                <w:color w:val="000000"/>
                <w:sz w:val="21"/>
                <w:szCs w:val="21"/>
              </w:rPr>
              <w:t>facility management team members</w:t>
            </w:r>
            <w:proofErr w:type="gramEnd"/>
            <w:r w:rsidRPr="00DB35C8">
              <w:rPr>
                <w:rFonts w:ascii="Calibri Light" w:hAnsi="Calibri Light" w:cs="Calibri Light"/>
                <w:color w:val="000000"/>
                <w:sz w:val="21"/>
                <w:szCs w:val="21"/>
              </w:rPr>
              <w:t xml:space="preserve"> who receive the dashboard alert messages. Please be sure that all facility team members have entered their email addresses into this new dashboard alert form.</w:t>
            </w:r>
          </w:p>
          <w:p w14:paraId="15309C32" w14:textId="77777777" w:rsidR="00DB35C8" w:rsidRDefault="00DB35C8" w:rsidP="00DB35C8">
            <w:pPr>
              <w:rPr>
                <w:rFonts w:ascii="Calibri Light" w:hAnsi="Calibri Light" w:cs="Calibri Light"/>
                <w:color w:val="000000"/>
                <w:sz w:val="21"/>
                <w:szCs w:val="21"/>
              </w:rPr>
            </w:pPr>
          </w:p>
          <w:p w14:paraId="04E4ECEE" w14:textId="77777777" w:rsidR="00DB35C8" w:rsidRDefault="00DB35C8" w:rsidP="00DB35C8">
            <w:pPr>
              <w:rPr>
                <w:rFonts w:ascii="Calibri Light" w:hAnsi="Calibri Light" w:cs="Calibri Light"/>
                <w:color w:val="000000"/>
                <w:sz w:val="21"/>
                <w:szCs w:val="21"/>
              </w:rPr>
            </w:pPr>
          </w:p>
          <w:p w14:paraId="5D6213DE" w14:textId="77777777" w:rsidR="00DB35C8" w:rsidRDefault="00DB35C8" w:rsidP="00DB35C8">
            <w:pPr>
              <w:rPr>
                <w:rFonts w:ascii="Calibri Light" w:hAnsi="Calibri Light" w:cs="Calibri Light"/>
                <w:color w:val="000000"/>
                <w:sz w:val="21"/>
                <w:szCs w:val="21"/>
              </w:rPr>
            </w:pPr>
          </w:p>
          <w:p w14:paraId="16A10856" w14:textId="77777777" w:rsidR="00DB35C8" w:rsidRDefault="00DB35C8" w:rsidP="00DB35C8">
            <w:pPr>
              <w:rPr>
                <w:rFonts w:ascii="Calibri Light" w:hAnsi="Calibri Light" w:cs="Calibri Light"/>
                <w:color w:val="000000"/>
                <w:sz w:val="21"/>
                <w:szCs w:val="21"/>
              </w:rPr>
            </w:pPr>
          </w:p>
          <w:p w14:paraId="3AC9992B" w14:textId="77777777" w:rsidR="00DB35C8" w:rsidRDefault="00DB35C8" w:rsidP="00DB35C8">
            <w:pPr>
              <w:rPr>
                <w:rFonts w:ascii="Calibri Light" w:hAnsi="Calibri Light" w:cs="Calibri Light"/>
                <w:color w:val="000000"/>
                <w:sz w:val="21"/>
                <w:szCs w:val="21"/>
              </w:rPr>
            </w:pPr>
          </w:p>
          <w:p w14:paraId="6305DCDD" w14:textId="77777777" w:rsidR="00DB35C8" w:rsidRDefault="00DB35C8" w:rsidP="00DB35C8">
            <w:pPr>
              <w:rPr>
                <w:rFonts w:ascii="Calibri Light" w:hAnsi="Calibri Light" w:cs="Calibri Light"/>
                <w:color w:val="000000"/>
                <w:sz w:val="21"/>
                <w:szCs w:val="21"/>
              </w:rPr>
            </w:pPr>
          </w:p>
          <w:p w14:paraId="72F6E6BE" w14:textId="77777777" w:rsidR="00DB35C8" w:rsidRDefault="00DB35C8" w:rsidP="00DB35C8">
            <w:pPr>
              <w:rPr>
                <w:rFonts w:ascii="Calibri Light" w:hAnsi="Calibri Light" w:cs="Calibri Light"/>
                <w:color w:val="000000"/>
                <w:sz w:val="21"/>
                <w:szCs w:val="21"/>
              </w:rPr>
            </w:pPr>
          </w:p>
          <w:p w14:paraId="04FF0CC6" w14:textId="77777777" w:rsidR="00DB35C8" w:rsidRDefault="00DB35C8" w:rsidP="00DB35C8">
            <w:pPr>
              <w:rPr>
                <w:rFonts w:ascii="Calibri Light" w:hAnsi="Calibri Light" w:cs="Calibri Light"/>
                <w:color w:val="000000"/>
                <w:sz w:val="21"/>
                <w:szCs w:val="21"/>
              </w:rPr>
            </w:pPr>
          </w:p>
          <w:p w14:paraId="4799C43F" w14:textId="77777777" w:rsidR="00DB35C8" w:rsidRDefault="00DB35C8" w:rsidP="00DB35C8">
            <w:pPr>
              <w:rPr>
                <w:rFonts w:ascii="Calibri Light" w:hAnsi="Calibri Light" w:cs="Calibri Light"/>
                <w:color w:val="000000"/>
                <w:sz w:val="21"/>
                <w:szCs w:val="21"/>
              </w:rPr>
            </w:pPr>
          </w:p>
          <w:p w14:paraId="710A8731" w14:textId="77777777" w:rsidR="00DB35C8" w:rsidRDefault="00DB35C8" w:rsidP="00DB35C8">
            <w:pPr>
              <w:rPr>
                <w:rFonts w:ascii="Calibri Light" w:hAnsi="Calibri Light" w:cs="Calibri Light"/>
                <w:color w:val="000000"/>
                <w:sz w:val="21"/>
                <w:szCs w:val="21"/>
              </w:rPr>
            </w:pPr>
          </w:p>
          <w:p w14:paraId="3BF148A1" w14:textId="77777777" w:rsidR="00DB35C8" w:rsidRDefault="00DB35C8" w:rsidP="00DB35C8">
            <w:pPr>
              <w:rPr>
                <w:rFonts w:ascii="Calibri Light" w:hAnsi="Calibri Light" w:cs="Calibri Light"/>
                <w:color w:val="000000"/>
                <w:sz w:val="21"/>
                <w:szCs w:val="21"/>
              </w:rPr>
            </w:pPr>
          </w:p>
          <w:p w14:paraId="327C1CA2" w14:textId="77777777" w:rsidR="00DB35C8" w:rsidRDefault="00DB35C8" w:rsidP="00DB35C8">
            <w:pPr>
              <w:rPr>
                <w:rFonts w:ascii="Calibri Light" w:hAnsi="Calibri Light" w:cs="Calibri Light"/>
                <w:color w:val="000000"/>
                <w:sz w:val="21"/>
                <w:szCs w:val="21"/>
              </w:rPr>
            </w:pPr>
          </w:p>
          <w:p w14:paraId="5E634C04" w14:textId="77777777" w:rsidR="00DB35C8" w:rsidRDefault="00DB35C8" w:rsidP="00DB35C8">
            <w:pPr>
              <w:rPr>
                <w:rFonts w:ascii="Calibri Light" w:hAnsi="Calibri Light" w:cs="Calibri Light"/>
                <w:color w:val="000000"/>
                <w:sz w:val="21"/>
                <w:szCs w:val="21"/>
              </w:rPr>
            </w:pPr>
          </w:p>
          <w:p w14:paraId="22681524" w14:textId="77777777" w:rsidR="00DB35C8" w:rsidRDefault="00DB35C8" w:rsidP="00DB35C8">
            <w:pPr>
              <w:rPr>
                <w:rFonts w:ascii="Calibri Light" w:hAnsi="Calibri Light" w:cs="Calibri Light"/>
                <w:color w:val="000000"/>
                <w:sz w:val="21"/>
                <w:szCs w:val="21"/>
              </w:rPr>
            </w:pPr>
          </w:p>
          <w:p w14:paraId="0DFFB7D5" w14:textId="77777777" w:rsidR="00DB35C8" w:rsidRDefault="00DB35C8" w:rsidP="00DB35C8">
            <w:pPr>
              <w:rPr>
                <w:rFonts w:ascii="Calibri Light" w:hAnsi="Calibri Light" w:cs="Calibri Light"/>
                <w:color w:val="000000"/>
                <w:sz w:val="21"/>
                <w:szCs w:val="21"/>
              </w:rPr>
            </w:pPr>
          </w:p>
          <w:p w14:paraId="263C313C" w14:textId="77777777" w:rsidR="00DB35C8" w:rsidRDefault="00DB35C8" w:rsidP="00DB35C8">
            <w:pPr>
              <w:rPr>
                <w:rFonts w:ascii="Calibri Light" w:hAnsi="Calibri Light" w:cs="Calibri Light"/>
                <w:color w:val="000000"/>
                <w:sz w:val="21"/>
                <w:szCs w:val="21"/>
              </w:rPr>
            </w:pPr>
          </w:p>
          <w:p w14:paraId="6E398FE1" w14:textId="77777777" w:rsidR="00DB35C8" w:rsidRDefault="00DB35C8" w:rsidP="00DB35C8">
            <w:pPr>
              <w:rPr>
                <w:rFonts w:ascii="Calibri Light" w:hAnsi="Calibri Light" w:cs="Calibri Light"/>
                <w:color w:val="000000"/>
                <w:sz w:val="21"/>
                <w:szCs w:val="21"/>
              </w:rPr>
            </w:pPr>
          </w:p>
          <w:p w14:paraId="315196B6" w14:textId="77777777" w:rsidR="00DB35C8" w:rsidRDefault="00DB35C8" w:rsidP="00DB35C8">
            <w:pPr>
              <w:rPr>
                <w:rFonts w:ascii="Calibri Light" w:hAnsi="Calibri Light" w:cs="Calibri Light"/>
                <w:color w:val="000000"/>
                <w:sz w:val="21"/>
                <w:szCs w:val="21"/>
              </w:rPr>
            </w:pPr>
          </w:p>
          <w:p w14:paraId="220F9438" w14:textId="77777777" w:rsidR="00DB35C8" w:rsidRDefault="00DB35C8" w:rsidP="00DB35C8">
            <w:pPr>
              <w:rPr>
                <w:rFonts w:ascii="Calibri Light" w:hAnsi="Calibri Light" w:cs="Calibri Light"/>
                <w:color w:val="000000"/>
                <w:sz w:val="21"/>
                <w:szCs w:val="21"/>
              </w:rPr>
            </w:pPr>
          </w:p>
          <w:p w14:paraId="4AB5E27D" w14:textId="77777777" w:rsidR="00DB35C8" w:rsidRDefault="00DB35C8" w:rsidP="00DB35C8">
            <w:pPr>
              <w:rPr>
                <w:rFonts w:ascii="Calibri Light" w:hAnsi="Calibri Light" w:cs="Calibri Light"/>
                <w:color w:val="000000"/>
                <w:sz w:val="21"/>
                <w:szCs w:val="21"/>
              </w:rPr>
            </w:pPr>
          </w:p>
          <w:p w14:paraId="3EBEAD74" w14:textId="77777777" w:rsidR="00DB35C8" w:rsidRDefault="00DB35C8" w:rsidP="00DB35C8">
            <w:pPr>
              <w:rPr>
                <w:rFonts w:ascii="Calibri Light" w:hAnsi="Calibri Light" w:cs="Calibri Light"/>
                <w:color w:val="000000"/>
                <w:sz w:val="21"/>
                <w:szCs w:val="21"/>
              </w:rPr>
            </w:pPr>
          </w:p>
          <w:p w14:paraId="3410FF07" w14:textId="77777777" w:rsidR="00DB35C8" w:rsidRDefault="00DB35C8" w:rsidP="00DB35C8">
            <w:pPr>
              <w:rPr>
                <w:rFonts w:ascii="Calibri Light" w:hAnsi="Calibri Light" w:cs="Calibri Light"/>
                <w:color w:val="000000"/>
                <w:sz w:val="21"/>
                <w:szCs w:val="21"/>
              </w:rPr>
            </w:pPr>
          </w:p>
          <w:p w14:paraId="2B6922FC" w14:textId="77777777" w:rsidR="00DB35C8" w:rsidRPr="00DB35C8" w:rsidRDefault="00DB35C8" w:rsidP="00DB35C8">
            <w:pPr>
              <w:rPr>
                <w:rFonts w:ascii="Calibri Light" w:hAnsi="Calibri Light" w:cs="Calibri Light"/>
                <w:sz w:val="21"/>
                <w:szCs w:val="21"/>
              </w:rPr>
            </w:pPr>
          </w:p>
          <w:p w14:paraId="277B2356" w14:textId="77777777" w:rsidR="00DB35C8" w:rsidRDefault="00DB35C8" w:rsidP="00DB35C8">
            <w:pPr>
              <w:rPr>
                <w:rFonts w:ascii="Calibri Light" w:hAnsi="Calibri Light" w:cs="Calibri Light"/>
                <w:color w:val="000000"/>
                <w:sz w:val="21"/>
                <w:szCs w:val="21"/>
              </w:rPr>
            </w:pPr>
          </w:p>
          <w:p w14:paraId="4C1FA016" w14:textId="77777777" w:rsidR="00DB35C8" w:rsidRDefault="00DB35C8" w:rsidP="00DB35C8">
            <w:pPr>
              <w:rPr>
                <w:rFonts w:ascii="Calibri Light" w:hAnsi="Calibri Light" w:cs="Calibri Light"/>
                <w:color w:val="000000"/>
                <w:sz w:val="21"/>
                <w:szCs w:val="21"/>
              </w:rPr>
            </w:pPr>
          </w:p>
          <w:p w14:paraId="744D49F3" w14:textId="77777777" w:rsidR="00DB35C8" w:rsidRPr="00DB35C8" w:rsidRDefault="00DB35C8" w:rsidP="00DB35C8">
            <w:pPr>
              <w:rPr>
                <w:rFonts w:ascii="Calibri Light" w:hAnsi="Calibri Light" w:cs="Calibri Light"/>
                <w:color w:val="000000"/>
                <w:sz w:val="21"/>
                <w:szCs w:val="21"/>
              </w:rPr>
            </w:pPr>
          </w:p>
          <w:p w14:paraId="397AB352" w14:textId="2FE32EC1" w:rsidR="00DB35C8" w:rsidRPr="00EC490B" w:rsidRDefault="00DB35C8" w:rsidP="000317BD">
            <w:pPr>
              <w:rPr>
                <w:rFonts w:ascii="Calibri Light" w:hAnsi="Calibri Light"/>
                <w:sz w:val="21"/>
                <w:szCs w:val="21"/>
              </w:rPr>
            </w:pPr>
          </w:p>
        </w:tc>
        <w:tc>
          <w:tcPr>
            <w:tcW w:w="5963" w:type="dxa"/>
            <w:gridSpan w:val="2"/>
            <w:tcBorders>
              <w:left w:val="single" w:sz="4" w:space="0" w:color="auto"/>
              <w:right w:val="single" w:sz="8" w:space="0" w:color="auto"/>
            </w:tcBorders>
            <w:shd w:val="clear" w:color="auto" w:fill="FFFFFF" w:themeFill="background1"/>
          </w:tcPr>
          <w:p w14:paraId="730B09A2" w14:textId="77777777" w:rsidR="004774D4" w:rsidRDefault="004774D4" w:rsidP="004774D4">
            <w:pPr>
              <w:rPr>
                <w:rFonts w:ascii="Calibri Light" w:hAnsi="Calibri Light" w:cs="Calibri Light"/>
                <w:color w:val="333333"/>
                <w:sz w:val="21"/>
                <w:szCs w:val="21"/>
              </w:rPr>
            </w:pPr>
          </w:p>
          <w:p w14:paraId="097D8D68" w14:textId="11A375BD" w:rsidR="004774D4" w:rsidRDefault="004774D4" w:rsidP="004774D4">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62176" behindDoc="0" locked="0" layoutInCell="1" allowOverlap="1" wp14:anchorId="46D77917" wp14:editId="534D3A26">
                  <wp:simplePos x="0" y="0"/>
                  <wp:positionH relativeFrom="column">
                    <wp:posOffset>-50800</wp:posOffset>
                  </wp:positionH>
                  <wp:positionV relativeFrom="paragraph">
                    <wp:posOffset>31750</wp:posOffset>
                  </wp:positionV>
                  <wp:extent cx="266700" cy="227330"/>
                  <wp:effectExtent l="0" t="0" r="1270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0">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b/>
              </w:rPr>
              <w:t xml:space="preserve">       The Joint Commission Readiness Topic of the Week—Identifying human trafficking victims</w:t>
            </w:r>
          </w:p>
          <w:p w14:paraId="6A566C6A" w14:textId="38223719" w:rsidR="00A0029C" w:rsidRDefault="004774D4" w:rsidP="004774D4">
            <w:pPr>
              <w:rPr>
                <w:rFonts w:ascii="Calibri Light" w:hAnsi="Calibri Light" w:cs="Calibri Light"/>
                <w:color w:val="0070C0"/>
                <w:sz w:val="21"/>
                <w:szCs w:val="21"/>
              </w:rPr>
            </w:pPr>
            <w:r w:rsidRPr="004774D4">
              <w:rPr>
                <w:rFonts w:ascii="Calibri Light" w:hAnsi="Calibri Light" w:cs="Calibri Light"/>
                <w:color w:val="000000"/>
                <w:sz w:val="21"/>
                <w:szCs w:val="21"/>
              </w:rPr>
              <w:t xml:space="preserve">The United States is one of the largest markets and destinations for human trafficking victims in the world. Most victims of human trafficking do not self-identify as victims or are not aware help is available. Knowing how to identify victims of human trafficking, when to involve law </w:t>
            </w:r>
            <w:proofErr w:type="gramStart"/>
            <w:r w:rsidRPr="004774D4">
              <w:rPr>
                <w:rFonts w:ascii="Calibri Light" w:hAnsi="Calibri Light" w:cs="Calibri Light"/>
                <w:color w:val="000000"/>
                <w:sz w:val="21"/>
                <w:szCs w:val="21"/>
              </w:rPr>
              <w:t>enforcement,</w:t>
            </w:r>
            <w:proofErr w:type="gramEnd"/>
            <w:r w:rsidRPr="004774D4">
              <w:rPr>
                <w:rFonts w:ascii="Calibri Light" w:hAnsi="Calibri Light" w:cs="Calibri Light"/>
                <w:color w:val="000000"/>
                <w:sz w:val="21"/>
                <w:szCs w:val="21"/>
              </w:rPr>
              <w:t xml:space="preserve"> and what community resources are available to help the individual is important information for all health care professionals.</w:t>
            </w:r>
            <w:r w:rsidRPr="004774D4">
              <w:rPr>
                <w:rStyle w:val="apple-converted-space"/>
                <w:rFonts w:ascii="Calibri Light" w:hAnsi="Calibri Light" w:cs="Calibri Light"/>
                <w:color w:val="000000"/>
                <w:sz w:val="21"/>
                <w:szCs w:val="21"/>
              </w:rPr>
              <w:t> </w:t>
            </w:r>
            <w:r w:rsidRPr="004774D4">
              <w:rPr>
                <w:rFonts w:ascii="Calibri Light" w:hAnsi="Calibri Light" w:cs="Calibri Light"/>
                <w:color w:val="000000"/>
                <w:sz w:val="21"/>
                <w:szCs w:val="21"/>
              </w:rPr>
              <w:t>Learn more about human trafficking, the signs to watch for, and what to</w:t>
            </w:r>
            <w:r w:rsidRPr="004774D4">
              <w:rPr>
                <w:rStyle w:val="apple-converted-space"/>
                <w:rFonts w:ascii="Calibri Light" w:hAnsi="Calibri Light" w:cs="Calibri Light"/>
                <w:color w:val="000000"/>
                <w:sz w:val="21"/>
                <w:szCs w:val="21"/>
              </w:rPr>
              <w:t> </w:t>
            </w:r>
            <w:r w:rsidRPr="004774D4">
              <w:rPr>
                <w:rFonts w:ascii="Calibri Light" w:hAnsi="Calibri Light" w:cs="Calibri Light"/>
                <w:color w:val="000000"/>
                <w:sz w:val="21"/>
                <w:szCs w:val="21"/>
              </w:rPr>
              <w:t>do</w:t>
            </w:r>
            <w:r w:rsidRPr="004774D4">
              <w:rPr>
                <w:rStyle w:val="apple-converted-space"/>
                <w:rFonts w:ascii="Calibri Light" w:hAnsi="Calibri Light" w:cs="Calibri Light"/>
                <w:color w:val="000000"/>
                <w:sz w:val="21"/>
                <w:szCs w:val="21"/>
              </w:rPr>
              <w:t> </w:t>
            </w:r>
            <w:r w:rsidRPr="004774D4">
              <w:rPr>
                <w:rFonts w:ascii="Calibri Light" w:hAnsi="Calibri Light" w:cs="Calibri Light"/>
                <w:color w:val="000000"/>
                <w:sz w:val="21"/>
                <w:szCs w:val="21"/>
              </w:rPr>
              <w:t>if you suspect someone is a victim of human trafficking by reviewing the article “Quick Safety 42: Identifying human trafficking victims” on The Joint Commission website at</w:t>
            </w:r>
            <w:r w:rsidRPr="004774D4">
              <w:rPr>
                <w:rStyle w:val="apple-converted-space"/>
                <w:rFonts w:ascii="Calibri Light" w:hAnsi="Calibri Light" w:cs="Calibri Light"/>
                <w:color w:val="000000"/>
                <w:sz w:val="21"/>
                <w:szCs w:val="21"/>
              </w:rPr>
              <w:t> </w:t>
            </w:r>
            <w:hyperlink r:id="rId29" w:history="1">
              <w:r w:rsidRPr="004774D4">
                <w:rPr>
                  <w:rStyle w:val="Hyperlink"/>
                  <w:rFonts w:ascii="Calibri Light" w:hAnsi="Calibri Light" w:cs="Calibri Light"/>
                  <w:color w:val="954F72"/>
                  <w:sz w:val="21"/>
                  <w:szCs w:val="21"/>
                </w:rPr>
                <w:t>https://utmb.us/2vl</w:t>
              </w:r>
            </w:hyperlink>
            <w:r>
              <w:rPr>
                <w:rFonts w:ascii="Calibri Light" w:hAnsi="Calibri Light" w:cs="Calibri Light"/>
                <w:color w:val="0070C0"/>
                <w:sz w:val="21"/>
                <w:szCs w:val="21"/>
              </w:rPr>
              <w:t>.</w:t>
            </w:r>
          </w:p>
          <w:p w14:paraId="1A64E4D9" w14:textId="77777777" w:rsidR="004774D4" w:rsidRDefault="004774D4" w:rsidP="004774D4">
            <w:pPr>
              <w:rPr>
                <w:rFonts w:ascii="Calibri Light" w:hAnsi="Calibri Light" w:cs="Calibri Light"/>
                <w:color w:val="0070C0"/>
                <w:sz w:val="21"/>
                <w:szCs w:val="21"/>
              </w:rPr>
            </w:pPr>
          </w:p>
          <w:p w14:paraId="4C57395F" w14:textId="08EC4450" w:rsidR="004774D4" w:rsidRDefault="00DB35C8" w:rsidP="004774D4">
            <w:pPr>
              <w:spacing w:before="120"/>
              <w:rPr>
                <w:rFonts w:ascii="Calibri Light" w:hAnsi="Calibri Light" w:cs="Arial"/>
                <w:bCs/>
                <w:color w:val="000000"/>
                <w:sz w:val="20"/>
                <w:szCs w:val="20"/>
              </w:rPr>
            </w:pPr>
            <w:r>
              <w:rPr>
                <w:rFonts w:asciiTheme="majorHAnsi" w:hAnsiTheme="majorHAnsi"/>
                <w:noProof/>
                <w:sz w:val="20"/>
              </w:rPr>
              <w:drawing>
                <wp:anchor distT="0" distB="0" distL="114300" distR="114300" simplePos="0" relativeHeight="251770368" behindDoc="0" locked="0" layoutInCell="1" allowOverlap="1" wp14:anchorId="6B055BEB" wp14:editId="747517A9">
                  <wp:simplePos x="0" y="0"/>
                  <wp:positionH relativeFrom="column">
                    <wp:posOffset>1223</wp:posOffset>
                  </wp:positionH>
                  <wp:positionV relativeFrom="paragraph">
                    <wp:posOffset>1963</wp:posOffset>
                  </wp:positionV>
                  <wp:extent cx="217838" cy="212997"/>
                  <wp:effectExtent l="0" t="0" r="0" b="3175"/>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3">
                            <a:extLst>
                              <a:ext uri="{28A0092B-C50C-407E-A947-70E740481C1C}">
                                <a14:useLocalDpi xmlns:a14="http://schemas.microsoft.com/office/drawing/2010/main" val="0"/>
                              </a:ext>
                            </a:extLst>
                          </a:blip>
                          <a:stretch>
                            <a:fillRect/>
                          </a:stretch>
                        </pic:blipFill>
                        <pic:spPr>
                          <a:xfrm>
                            <a:off x="0" y="0"/>
                            <a:ext cx="219378" cy="214503"/>
                          </a:xfrm>
                          <a:prstGeom prst="rect">
                            <a:avLst/>
                          </a:prstGeom>
                        </pic:spPr>
                      </pic:pic>
                    </a:graphicData>
                  </a:graphic>
                  <wp14:sizeRelH relativeFrom="page">
                    <wp14:pctWidth>0</wp14:pctWidth>
                  </wp14:sizeRelH>
                  <wp14:sizeRelV relativeFrom="page">
                    <wp14:pctHeight>0</wp14:pctHeight>
                  </wp14:sizeRelV>
                </wp:anchor>
              </w:drawing>
            </w:r>
            <w:r w:rsidR="004774D4">
              <w:rPr>
                <w:rFonts w:asciiTheme="majorHAnsi" w:hAnsiTheme="majorHAnsi"/>
                <w:b/>
              </w:rPr>
              <w:t xml:space="preserve">       CMC Town Halls:</w:t>
            </w:r>
          </w:p>
          <w:p w14:paraId="326A9D3F" w14:textId="77777777" w:rsidR="004774D4" w:rsidRDefault="004774D4" w:rsidP="004774D4">
            <w:pPr>
              <w:rPr>
                <w:rFonts w:ascii="Calibri Light" w:hAnsi="Calibri Light" w:cs="Calibri Light"/>
                <w:color w:val="000000"/>
                <w:sz w:val="21"/>
                <w:szCs w:val="21"/>
              </w:rPr>
            </w:pPr>
            <w:r w:rsidRPr="004774D4">
              <w:rPr>
                <w:rFonts w:ascii="Calibri Light" w:hAnsi="Calibri Light" w:cs="Calibri Light"/>
                <w:color w:val="000000"/>
                <w:sz w:val="21"/>
                <w:szCs w:val="21"/>
              </w:rPr>
              <w:t>Dr. Murray would like to thank everyone who was able to attend the Town Halls</w:t>
            </w:r>
            <w:r w:rsidRPr="004774D4">
              <w:rPr>
                <w:rStyle w:val="apple-converted-space"/>
                <w:rFonts w:ascii="Calibri Light" w:hAnsi="Calibri Light" w:cs="Calibri Light"/>
                <w:color w:val="000000"/>
                <w:sz w:val="21"/>
                <w:szCs w:val="21"/>
              </w:rPr>
              <w:t> </w:t>
            </w:r>
            <w:r w:rsidRPr="004774D4">
              <w:rPr>
                <w:rFonts w:ascii="Calibri Light" w:hAnsi="Calibri Light" w:cs="Calibri Light"/>
                <w:color w:val="000000"/>
                <w:sz w:val="21"/>
                <w:szCs w:val="21"/>
              </w:rPr>
              <w:t>held at locations</w:t>
            </w:r>
            <w:r w:rsidRPr="004774D4">
              <w:rPr>
                <w:rStyle w:val="apple-converted-space"/>
                <w:rFonts w:ascii="Calibri Light" w:hAnsi="Calibri Light" w:cs="Calibri Light"/>
                <w:color w:val="000000"/>
                <w:sz w:val="21"/>
                <w:szCs w:val="21"/>
              </w:rPr>
              <w:t> </w:t>
            </w:r>
            <w:r w:rsidRPr="004774D4">
              <w:rPr>
                <w:rFonts w:ascii="Calibri Light" w:hAnsi="Calibri Light" w:cs="Calibri Light"/>
                <w:color w:val="000000"/>
                <w:sz w:val="21"/>
                <w:szCs w:val="21"/>
              </w:rPr>
              <w:t>across Texas. The senior leadership team and guests felt very welcome in each location and it was an enjoyable tour for all.</w:t>
            </w:r>
          </w:p>
          <w:p w14:paraId="3FFD4723" w14:textId="77777777" w:rsidR="00DB35C8" w:rsidRDefault="00DB35C8" w:rsidP="004774D4">
            <w:pPr>
              <w:rPr>
                <w:rFonts w:ascii="Calibri Light" w:hAnsi="Calibri Light" w:cs="Calibri Light"/>
                <w:color w:val="000000"/>
                <w:sz w:val="21"/>
                <w:szCs w:val="21"/>
              </w:rPr>
            </w:pPr>
          </w:p>
          <w:p w14:paraId="729EED71" w14:textId="77777777" w:rsidR="00DB35C8" w:rsidRDefault="00DB35C8" w:rsidP="004774D4">
            <w:pPr>
              <w:rPr>
                <w:rFonts w:ascii="Calibri Light" w:hAnsi="Calibri Light" w:cs="Calibri Light"/>
                <w:sz w:val="21"/>
                <w:szCs w:val="21"/>
              </w:rPr>
            </w:pPr>
          </w:p>
          <w:p w14:paraId="78CCAD03" w14:textId="77777777" w:rsidR="00DB35C8" w:rsidRDefault="00DB35C8" w:rsidP="004774D4">
            <w:pPr>
              <w:rPr>
                <w:rFonts w:ascii="Calibri Light" w:hAnsi="Calibri Light" w:cs="Calibri Light"/>
                <w:sz w:val="21"/>
                <w:szCs w:val="21"/>
              </w:rPr>
            </w:pPr>
          </w:p>
          <w:p w14:paraId="5F1645EC" w14:textId="77777777" w:rsidR="00DB35C8" w:rsidRDefault="00DB35C8" w:rsidP="004774D4">
            <w:pPr>
              <w:rPr>
                <w:rFonts w:ascii="Calibri Light" w:hAnsi="Calibri Light" w:cs="Calibri Light"/>
                <w:sz w:val="21"/>
                <w:szCs w:val="21"/>
              </w:rPr>
            </w:pPr>
          </w:p>
          <w:p w14:paraId="7485560F" w14:textId="77777777" w:rsidR="00DB35C8" w:rsidRDefault="00DB35C8" w:rsidP="004774D4">
            <w:pPr>
              <w:rPr>
                <w:rFonts w:ascii="Calibri Light" w:hAnsi="Calibri Light" w:cs="Calibri Light"/>
                <w:sz w:val="21"/>
                <w:szCs w:val="21"/>
              </w:rPr>
            </w:pPr>
          </w:p>
          <w:p w14:paraId="3A4369CC" w14:textId="77777777" w:rsidR="00DB35C8" w:rsidRDefault="00DB35C8" w:rsidP="004774D4">
            <w:pPr>
              <w:rPr>
                <w:rFonts w:ascii="Calibri Light" w:hAnsi="Calibri Light" w:cs="Calibri Light"/>
                <w:sz w:val="21"/>
                <w:szCs w:val="21"/>
              </w:rPr>
            </w:pPr>
          </w:p>
          <w:p w14:paraId="0ADBF5EA" w14:textId="77777777" w:rsidR="00DB35C8" w:rsidRDefault="00DB35C8" w:rsidP="004774D4">
            <w:pPr>
              <w:rPr>
                <w:rFonts w:ascii="Calibri Light" w:hAnsi="Calibri Light" w:cs="Calibri Light"/>
                <w:sz w:val="21"/>
                <w:szCs w:val="21"/>
              </w:rPr>
            </w:pPr>
          </w:p>
          <w:p w14:paraId="3375C4A9" w14:textId="77777777" w:rsidR="00DB35C8" w:rsidRDefault="00DB35C8" w:rsidP="004774D4">
            <w:pPr>
              <w:rPr>
                <w:rFonts w:ascii="Calibri Light" w:hAnsi="Calibri Light" w:cs="Calibri Light"/>
                <w:sz w:val="21"/>
                <w:szCs w:val="21"/>
              </w:rPr>
            </w:pPr>
          </w:p>
          <w:p w14:paraId="48065924" w14:textId="77777777" w:rsidR="00DB35C8" w:rsidRDefault="00DB35C8" w:rsidP="004774D4">
            <w:pPr>
              <w:rPr>
                <w:rFonts w:ascii="Calibri Light" w:hAnsi="Calibri Light" w:cs="Calibri Light"/>
                <w:sz w:val="21"/>
                <w:szCs w:val="21"/>
              </w:rPr>
            </w:pPr>
          </w:p>
          <w:p w14:paraId="36969A70" w14:textId="77777777" w:rsidR="00DB35C8" w:rsidRDefault="00DB35C8" w:rsidP="004774D4">
            <w:pPr>
              <w:rPr>
                <w:rFonts w:ascii="Calibri Light" w:hAnsi="Calibri Light" w:cs="Calibri Light"/>
                <w:sz w:val="21"/>
                <w:szCs w:val="21"/>
              </w:rPr>
            </w:pPr>
          </w:p>
          <w:p w14:paraId="4A862BDF" w14:textId="77777777" w:rsidR="00DB35C8" w:rsidRPr="004774D4" w:rsidRDefault="00DB35C8" w:rsidP="004774D4">
            <w:pPr>
              <w:rPr>
                <w:rFonts w:ascii="Calibri Light" w:hAnsi="Calibri Light" w:cs="Calibri Light"/>
                <w:sz w:val="21"/>
                <w:szCs w:val="21"/>
              </w:rPr>
            </w:pPr>
          </w:p>
          <w:p w14:paraId="18380013" w14:textId="108A0816" w:rsidR="004774D4" w:rsidRPr="004774D4" w:rsidRDefault="004774D4" w:rsidP="004774D4">
            <w:pPr>
              <w:rPr>
                <w:rFonts w:ascii="Calibri Light" w:hAnsi="Calibri Light" w:cs="Calibri Light"/>
                <w:sz w:val="21"/>
                <w:szCs w:val="21"/>
              </w:rPr>
            </w:pPr>
          </w:p>
        </w:tc>
      </w:tr>
      <w:tr w:rsidR="00824F3C" w14:paraId="09FE0D10" w14:textId="77777777" w:rsidTr="00B4699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62"/>
        </w:trPr>
        <w:tc>
          <w:tcPr>
            <w:tcW w:w="5130" w:type="dxa"/>
            <w:gridSpan w:val="3"/>
            <w:vMerge/>
            <w:tcBorders>
              <w:left w:val="single" w:sz="8" w:space="0" w:color="auto"/>
              <w:right w:val="single" w:sz="4" w:space="0" w:color="auto"/>
            </w:tcBorders>
          </w:tcPr>
          <w:p w14:paraId="19B7FFF7" w14:textId="77777777" w:rsidR="00824F3C" w:rsidRDefault="00824F3C" w:rsidP="00A83199">
            <w:pPr>
              <w:rPr>
                <w:rFonts w:asciiTheme="majorHAnsi" w:hAnsiTheme="majorHAnsi" w:cs="Arial"/>
                <w:b/>
                <w:bCs/>
                <w:szCs w:val="20"/>
              </w:rPr>
            </w:pPr>
          </w:p>
        </w:tc>
        <w:tc>
          <w:tcPr>
            <w:tcW w:w="5963" w:type="dxa"/>
            <w:gridSpan w:val="2"/>
            <w:tcBorders>
              <w:left w:val="single" w:sz="4" w:space="0" w:color="auto"/>
              <w:right w:val="single" w:sz="8" w:space="0" w:color="auto"/>
            </w:tcBorders>
            <w:shd w:val="clear" w:color="auto" w:fill="D9D9D9" w:themeFill="background1" w:themeFillShade="D9"/>
          </w:tcPr>
          <w:p w14:paraId="42E36DB0" w14:textId="17EF81E2" w:rsidR="00824F3C" w:rsidRDefault="00824F3C" w:rsidP="00824F3C">
            <w:pPr>
              <w:spacing w:before="60"/>
              <w:rPr>
                <w:rFonts w:asciiTheme="majorHAnsi" w:hAnsiTheme="majorHAnsi"/>
                <w:b/>
                <w:color w:val="FF0000"/>
                <w:sz w:val="28"/>
              </w:rPr>
            </w:pPr>
            <w:r>
              <w:rPr>
                <w:rFonts w:asciiTheme="majorHAnsi" w:hAnsiTheme="majorHAnsi"/>
                <w:b/>
                <w:color w:val="FF0000"/>
                <w:sz w:val="28"/>
              </w:rPr>
              <w:t>DID YOU KNOW?</w:t>
            </w:r>
          </w:p>
          <w:p w14:paraId="29F3D34D" w14:textId="5F1BBB09" w:rsidR="00312173" w:rsidRPr="00F00004" w:rsidRDefault="00E93217" w:rsidP="004774D4">
            <w:pPr>
              <w:rPr>
                <w:rFonts w:ascii="Calibri" w:hAnsi="Calibri" w:cs="Arial"/>
                <w:b/>
                <w:sz w:val="21"/>
                <w:szCs w:val="21"/>
              </w:rPr>
            </w:pPr>
            <w:r w:rsidRPr="00E93217">
              <w:rPr>
                <w:rFonts w:ascii="Calibri Light" w:hAnsi="Calibri Light" w:cs="Calibri Light"/>
                <w:color w:val="000000"/>
                <w:sz w:val="21"/>
                <w:szCs w:val="21"/>
              </w:rPr>
              <w:t>The Environmental Protection Mana</w:t>
            </w:r>
            <w:r w:rsidR="004E07C1">
              <w:rPr>
                <w:rFonts w:ascii="Calibri Light" w:hAnsi="Calibri Light" w:cs="Calibri Light"/>
                <w:color w:val="000000"/>
                <w:sz w:val="21"/>
                <w:szCs w:val="21"/>
              </w:rPr>
              <w:t>gement (EPM) team—part of UTMB</w:t>
            </w:r>
            <w:r w:rsidRPr="00E93217">
              <w:rPr>
                <w:rFonts w:ascii="Calibri Light" w:hAnsi="Calibri Light" w:cs="Calibri Light"/>
                <w:color w:val="000000"/>
                <w:sz w:val="21"/>
                <w:szCs w:val="21"/>
              </w:rPr>
              <w:t xml:space="preserve"> Environmental Health and Safety—provides regulatory oversight for our institution’s programs and departments in identifying and managing the disposal of hazardous wastes; developing and managing water-pollution control strategies and plans; and monitoring environmental issues and determining their impacts on current and future operations. In FY17 alone, UTMB’s medical waste processing facility disposed of more than 625,000 pounds of medical waste from the Galveston Campus; more than 46,000 pounds from our League City Campus; over 29,000 pounds from the Angleton Danbury Campus; and more than 32,000 pounds from our clinic locations. In 2015, due to of UTMB’s world-renowned expertise in infectious diseases research and our long-standing capability to safely incinerate medical waste, UTMB was asked by the Texas Commission on Environmental Quality to destroy medical waste related to the care of Ebola patients who had been treated in Dallas.</w:t>
            </w:r>
            <w:r w:rsidR="004774D4" w:rsidRPr="00F00004">
              <w:rPr>
                <w:rFonts w:ascii="Calibri" w:hAnsi="Calibri" w:cs="Arial"/>
                <w:b/>
                <w:sz w:val="21"/>
                <w:szCs w:val="21"/>
              </w:rPr>
              <w:t xml:space="preserve"> </w:t>
            </w:r>
          </w:p>
        </w:tc>
      </w:tr>
    </w:tbl>
    <w:p w14:paraId="7247DB5A" w14:textId="5B37D8B4" w:rsidR="008F7AD8" w:rsidRPr="00DC69BA" w:rsidRDefault="008F7AD8" w:rsidP="00596875">
      <w:pPr>
        <w:rPr>
          <w:rFonts w:asciiTheme="majorHAnsi" w:hAnsiTheme="majorHAnsi"/>
          <w:sz w:val="20"/>
        </w:rPr>
      </w:pPr>
    </w:p>
    <w:sectPr w:rsidR="008F7AD8" w:rsidRPr="00DC69BA" w:rsidSect="003352C1">
      <w:headerReference w:type="even" r:id="rId30"/>
      <w:footerReference w:type="first" r:id="rId31"/>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7AA4EF" w14:textId="77777777" w:rsidR="009B4536" w:rsidRDefault="009B4536" w:rsidP="00874B86">
      <w:r>
        <w:separator/>
      </w:r>
    </w:p>
  </w:endnote>
  <w:endnote w:type="continuationSeparator" w:id="0">
    <w:p w14:paraId="161484F2" w14:textId="77777777" w:rsidR="009B4536" w:rsidRDefault="009B4536"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MinionPro-Regular">
    <w:altName w:val="Minion Pro"/>
    <w:charset w:val="00"/>
    <w:family w:val="roman"/>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C46906" w14:paraId="2490C197" w14:textId="77777777" w:rsidTr="005C40E5">
      <w:trPr>
        <w:trHeight w:val="440"/>
      </w:trPr>
      <w:tc>
        <w:tcPr>
          <w:tcW w:w="10980" w:type="dxa"/>
          <w:vAlign w:val="center"/>
        </w:tcPr>
        <w:p w14:paraId="12E98B46" w14:textId="77777777" w:rsidR="00C46906" w:rsidRPr="00701024" w:rsidRDefault="00C46906"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C46906" w:rsidRPr="00701024" w:rsidRDefault="00C46906">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B820FC" w14:textId="77777777" w:rsidR="009B4536" w:rsidRDefault="009B4536" w:rsidP="00874B86">
      <w:r>
        <w:separator/>
      </w:r>
    </w:p>
  </w:footnote>
  <w:footnote w:type="continuationSeparator" w:id="0">
    <w:p w14:paraId="2EB2FB1A" w14:textId="77777777" w:rsidR="009B4536" w:rsidRDefault="009B4536"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F94E67" w14:textId="77777777" w:rsidR="00C46906" w:rsidRDefault="005C374C">
    <w:pPr>
      <w:pStyle w:val="Header"/>
    </w:pPr>
    <w:r>
      <w:rPr>
        <w:noProof/>
      </w:rPr>
      <w:pict w14:anchorId="7E80CE2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5757E79"/>
    <w:multiLevelType w:val="multilevel"/>
    <w:tmpl w:val="61C67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D327964"/>
    <w:multiLevelType w:val="hybridMultilevel"/>
    <w:tmpl w:val="8B96A466"/>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5" w15:restartNumberingAfterBreak="0">
    <w:nsid w:val="0F543F92"/>
    <w:multiLevelType w:val="hybridMultilevel"/>
    <w:tmpl w:val="F858D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5F2D48"/>
    <w:multiLevelType w:val="hybridMultilevel"/>
    <w:tmpl w:val="D5D26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2FB5487"/>
    <w:multiLevelType w:val="hybridMultilevel"/>
    <w:tmpl w:val="06FC6D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927F2D"/>
    <w:multiLevelType w:val="hybridMultilevel"/>
    <w:tmpl w:val="7DC8F4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B46123"/>
    <w:multiLevelType w:val="hybridMultilevel"/>
    <w:tmpl w:val="727A0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DE3751"/>
    <w:multiLevelType w:val="multilevel"/>
    <w:tmpl w:val="C79C2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1A7101"/>
    <w:multiLevelType w:val="hybridMultilevel"/>
    <w:tmpl w:val="173E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DA72620"/>
    <w:multiLevelType w:val="hybridMultilevel"/>
    <w:tmpl w:val="A836C41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13" w15:restartNumberingAfterBreak="0">
    <w:nsid w:val="2E400E41"/>
    <w:multiLevelType w:val="hybridMultilevel"/>
    <w:tmpl w:val="1CFC3B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ED14191"/>
    <w:multiLevelType w:val="hybridMultilevel"/>
    <w:tmpl w:val="445603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15D72AD"/>
    <w:multiLevelType w:val="hybridMultilevel"/>
    <w:tmpl w:val="7138D6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7D47129"/>
    <w:multiLevelType w:val="hybridMultilevel"/>
    <w:tmpl w:val="29F2B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B80182"/>
    <w:multiLevelType w:val="hybridMultilevel"/>
    <w:tmpl w:val="FFAE4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3BF2F5E"/>
    <w:multiLevelType w:val="hybridMultilevel"/>
    <w:tmpl w:val="BB401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44C585E"/>
    <w:multiLevelType w:val="hybridMultilevel"/>
    <w:tmpl w:val="B65C5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4B402A6"/>
    <w:multiLevelType w:val="hybridMultilevel"/>
    <w:tmpl w:val="793C4D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83B34E3"/>
    <w:multiLevelType w:val="hybridMultilevel"/>
    <w:tmpl w:val="6E30B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D200FC"/>
    <w:multiLevelType w:val="multilevel"/>
    <w:tmpl w:val="E7041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00640D7"/>
    <w:multiLevelType w:val="hybridMultilevel"/>
    <w:tmpl w:val="56603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0520F42"/>
    <w:multiLevelType w:val="hybridMultilevel"/>
    <w:tmpl w:val="0EB0B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223F0"/>
    <w:multiLevelType w:val="hybridMultilevel"/>
    <w:tmpl w:val="C7A498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45B6669"/>
    <w:multiLevelType w:val="hybridMultilevel"/>
    <w:tmpl w:val="3912B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52D5C39"/>
    <w:multiLevelType w:val="multilevel"/>
    <w:tmpl w:val="7C0A0C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96A0800"/>
    <w:multiLevelType w:val="multilevel"/>
    <w:tmpl w:val="3FCCC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5DD57644"/>
    <w:multiLevelType w:val="hybridMultilevel"/>
    <w:tmpl w:val="A560F758"/>
    <w:lvl w:ilvl="0" w:tplc="04090001">
      <w:start w:val="1"/>
      <w:numFmt w:val="bullet"/>
      <w:lvlText w:val=""/>
      <w:lvlJc w:val="left"/>
      <w:pPr>
        <w:ind w:left="580" w:hanging="360"/>
      </w:pPr>
      <w:rPr>
        <w:rFonts w:ascii="Symbol" w:hAnsi="Symbol" w:hint="default"/>
      </w:rPr>
    </w:lvl>
    <w:lvl w:ilvl="1" w:tplc="04090003" w:tentative="1">
      <w:start w:val="1"/>
      <w:numFmt w:val="bullet"/>
      <w:lvlText w:val="o"/>
      <w:lvlJc w:val="left"/>
      <w:pPr>
        <w:ind w:left="1300" w:hanging="360"/>
      </w:pPr>
      <w:rPr>
        <w:rFonts w:ascii="Courier New" w:hAnsi="Courier New" w:cs="Courier New" w:hint="default"/>
      </w:rPr>
    </w:lvl>
    <w:lvl w:ilvl="2" w:tplc="04090005" w:tentative="1">
      <w:start w:val="1"/>
      <w:numFmt w:val="bullet"/>
      <w:lvlText w:val=""/>
      <w:lvlJc w:val="left"/>
      <w:pPr>
        <w:ind w:left="2020" w:hanging="360"/>
      </w:pPr>
      <w:rPr>
        <w:rFonts w:ascii="Wingdings" w:hAnsi="Wingdings" w:hint="default"/>
      </w:rPr>
    </w:lvl>
    <w:lvl w:ilvl="3" w:tplc="04090001" w:tentative="1">
      <w:start w:val="1"/>
      <w:numFmt w:val="bullet"/>
      <w:lvlText w:val=""/>
      <w:lvlJc w:val="left"/>
      <w:pPr>
        <w:ind w:left="2740" w:hanging="360"/>
      </w:pPr>
      <w:rPr>
        <w:rFonts w:ascii="Symbol" w:hAnsi="Symbol" w:hint="default"/>
      </w:rPr>
    </w:lvl>
    <w:lvl w:ilvl="4" w:tplc="04090003" w:tentative="1">
      <w:start w:val="1"/>
      <w:numFmt w:val="bullet"/>
      <w:lvlText w:val="o"/>
      <w:lvlJc w:val="left"/>
      <w:pPr>
        <w:ind w:left="3460" w:hanging="360"/>
      </w:pPr>
      <w:rPr>
        <w:rFonts w:ascii="Courier New" w:hAnsi="Courier New" w:cs="Courier New" w:hint="default"/>
      </w:rPr>
    </w:lvl>
    <w:lvl w:ilvl="5" w:tplc="04090005" w:tentative="1">
      <w:start w:val="1"/>
      <w:numFmt w:val="bullet"/>
      <w:lvlText w:val=""/>
      <w:lvlJc w:val="left"/>
      <w:pPr>
        <w:ind w:left="4180" w:hanging="360"/>
      </w:pPr>
      <w:rPr>
        <w:rFonts w:ascii="Wingdings" w:hAnsi="Wingdings" w:hint="default"/>
      </w:rPr>
    </w:lvl>
    <w:lvl w:ilvl="6" w:tplc="04090001" w:tentative="1">
      <w:start w:val="1"/>
      <w:numFmt w:val="bullet"/>
      <w:lvlText w:val=""/>
      <w:lvlJc w:val="left"/>
      <w:pPr>
        <w:ind w:left="4900" w:hanging="360"/>
      </w:pPr>
      <w:rPr>
        <w:rFonts w:ascii="Symbol" w:hAnsi="Symbol" w:hint="default"/>
      </w:rPr>
    </w:lvl>
    <w:lvl w:ilvl="7" w:tplc="04090003" w:tentative="1">
      <w:start w:val="1"/>
      <w:numFmt w:val="bullet"/>
      <w:lvlText w:val="o"/>
      <w:lvlJc w:val="left"/>
      <w:pPr>
        <w:ind w:left="5620" w:hanging="360"/>
      </w:pPr>
      <w:rPr>
        <w:rFonts w:ascii="Courier New" w:hAnsi="Courier New" w:cs="Courier New" w:hint="default"/>
      </w:rPr>
    </w:lvl>
    <w:lvl w:ilvl="8" w:tplc="04090005" w:tentative="1">
      <w:start w:val="1"/>
      <w:numFmt w:val="bullet"/>
      <w:lvlText w:val=""/>
      <w:lvlJc w:val="left"/>
      <w:pPr>
        <w:ind w:left="6340" w:hanging="360"/>
      </w:pPr>
      <w:rPr>
        <w:rFonts w:ascii="Wingdings" w:hAnsi="Wingdings" w:hint="default"/>
      </w:rPr>
    </w:lvl>
  </w:abstractNum>
  <w:abstractNum w:abstractNumId="30" w15:restartNumberingAfterBreak="0">
    <w:nsid w:val="6011468C"/>
    <w:multiLevelType w:val="hybridMultilevel"/>
    <w:tmpl w:val="57CE00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5EA0D87"/>
    <w:multiLevelType w:val="hybridMultilevel"/>
    <w:tmpl w:val="3A74EE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983234E"/>
    <w:multiLevelType w:val="multilevel"/>
    <w:tmpl w:val="33909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D18768B"/>
    <w:multiLevelType w:val="multilevel"/>
    <w:tmpl w:val="14986E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D6A44F5"/>
    <w:multiLevelType w:val="multilevel"/>
    <w:tmpl w:val="3BC68D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E3B19F3"/>
    <w:multiLevelType w:val="multilevel"/>
    <w:tmpl w:val="8440EB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A740B85"/>
    <w:multiLevelType w:val="multilevel"/>
    <w:tmpl w:val="2ACC5752"/>
    <w:lvl w:ilvl="0">
      <w:start w:val="2"/>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5"/>
  </w:num>
  <w:num w:numId="2">
    <w:abstractNumId w:val="25"/>
  </w:num>
  <w:num w:numId="3">
    <w:abstractNumId w:val="23"/>
  </w:num>
  <w:num w:numId="4">
    <w:abstractNumId w:val="0"/>
  </w:num>
  <w:num w:numId="5">
    <w:abstractNumId w:val="1"/>
  </w:num>
  <w:num w:numId="6">
    <w:abstractNumId w:val="2"/>
  </w:num>
  <w:num w:numId="7">
    <w:abstractNumId w:val="4"/>
  </w:num>
  <w:num w:numId="8">
    <w:abstractNumId w:val="29"/>
  </w:num>
  <w:num w:numId="9">
    <w:abstractNumId w:val="12"/>
  </w:num>
  <w:num w:numId="10">
    <w:abstractNumId w:val="19"/>
  </w:num>
  <w:num w:numId="11">
    <w:abstractNumId w:val="17"/>
  </w:num>
  <w:num w:numId="12">
    <w:abstractNumId w:val="6"/>
  </w:num>
  <w:num w:numId="13">
    <w:abstractNumId w:val="24"/>
  </w:num>
  <w:num w:numId="14">
    <w:abstractNumId w:val="21"/>
  </w:num>
  <w:num w:numId="15">
    <w:abstractNumId w:val="33"/>
  </w:num>
  <w:num w:numId="16">
    <w:abstractNumId w:val="15"/>
  </w:num>
  <w:num w:numId="17">
    <w:abstractNumId w:val="32"/>
  </w:num>
  <w:num w:numId="18">
    <w:abstractNumId w:val="8"/>
  </w:num>
  <w:num w:numId="19">
    <w:abstractNumId w:val="22"/>
  </w:num>
  <w:num w:numId="20">
    <w:abstractNumId w:val="30"/>
  </w:num>
  <w:num w:numId="21">
    <w:abstractNumId w:val="34"/>
  </w:num>
  <w:num w:numId="22">
    <w:abstractNumId w:val="11"/>
  </w:num>
  <w:num w:numId="23">
    <w:abstractNumId w:val="28"/>
  </w:num>
  <w:num w:numId="24">
    <w:abstractNumId w:val="31"/>
  </w:num>
  <w:num w:numId="25">
    <w:abstractNumId w:val="9"/>
  </w:num>
  <w:num w:numId="26">
    <w:abstractNumId w:val="3"/>
  </w:num>
  <w:num w:numId="27">
    <w:abstractNumId w:val="16"/>
  </w:num>
  <w:num w:numId="28">
    <w:abstractNumId w:val="7"/>
  </w:num>
  <w:num w:numId="29">
    <w:abstractNumId w:val="27"/>
  </w:num>
  <w:num w:numId="30">
    <w:abstractNumId w:val="36"/>
  </w:num>
  <w:num w:numId="31">
    <w:abstractNumId w:val="26"/>
  </w:num>
  <w:num w:numId="32">
    <w:abstractNumId w:val="18"/>
  </w:num>
  <w:num w:numId="33">
    <w:abstractNumId w:val="14"/>
  </w:num>
  <w:num w:numId="34">
    <w:abstractNumId w:val="20"/>
  </w:num>
  <w:num w:numId="35">
    <w:abstractNumId w:val="13"/>
  </w:num>
  <w:num w:numId="36">
    <w:abstractNumId w:val="35"/>
  </w:num>
  <w:num w:numId="37">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4B86"/>
    <w:rsid w:val="00001BE3"/>
    <w:rsid w:val="0002373A"/>
    <w:rsid w:val="000257FB"/>
    <w:rsid w:val="00026B3C"/>
    <w:rsid w:val="000317BD"/>
    <w:rsid w:val="00033AC2"/>
    <w:rsid w:val="000421C8"/>
    <w:rsid w:val="00046B32"/>
    <w:rsid w:val="00046FAF"/>
    <w:rsid w:val="00053CF5"/>
    <w:rsid w:val="0007004E"/>
    <w:rsid w:val="0007289E"/>
    <w:rsid w:val="00075851"/>
    <w:rsid w:val="0008142C"/>
    <w:rsid w:val="0008270F"/>
    <w:rsid w:val="00085BFB"/>
    <w:rsid w:val="00087000"/>
    <w:rsid w:val="00093965"/>
    <w:rsid w:val="000966FD"/>
    <w:rsid w:val="000A26D9"/>
    <w:rsid w:val="000A297A"/>
    <w:rsid w:val="000B2BB1"/>
    <w:rsid w:val="000B381B"/>
    <w:rsid w:val="000B6351"/>
    <w:rsid w:val="000B666C"/>
    <w:rsid w:val="000B7007"/>
    <w:rsid w:val="000B73A7"/>
    <w:rsid w:val="000C69D6"/>
    <w:rsid w:val="000D61E4"/>
    <w:rsid w:val="000D665C"/>
    <w:rsid w:val="000E2A13"/>
    <w:rsid w:val="000E4374"/>
    <w:rsid w:val="000E5188"/>
    <w:rsid w:val="000E69B8"/>
    <w:rsid w:val="000F03B2"/>
    <w:rsid w:val="000F2189"/>
    <w:rsid w:val="000F5506"/>
    <w:rsid w:val="000F5AD3"/>
    <w:rsid w:val="000F72D3"/>
    <w:rsid w:val="0010152B"/>
    <w:rsid w:val="00112068"/>
    <w:rsid w:val="0011321F"/>
    <w:rsid w:val="00117586"/>
    <w:rsid w:val="001276F3"/>
    <w:rsid w:val="001325DC"/>
    <w:rsid w:val="00151100"/>
    <w:rsid w:val="0016087C"/>
    <w:rsid w:val="00161A12"/>
    <w:rsid w:val="00166476"/>
    <w:rsid w:val="001767B8"/>
    <w:rsid w:val="001838A0"/>
    <w:rsid w:val="00183D7B"/>
    <w:rsid w:val="00190040"/>
    <w:rsid w:val="001A2490"/>
    <w:rsid w:val="001A64DA"/>
    <w:rsid w:val="001A6D43"/>
    <w:rsid w:val="001A7128"/>
    <w:rsid w:val="001A732C"/>
    <w:rsid w:val="001B5AE8"/>
    <w:rsid w:val="001B7C99"/>
    <w:rsid w:val="001C4A7F"/>
    <w:rsid w:val="001D239E"/>
    <w:rsid w:val="001E36E7"/>
    <w:rsid w:val="001E6192"/>
    <w:rsid w:val="001E7922"/>
    <w:rsid w:val="001F26BB"/>
    <w:rsid w:val="001F63BC"/>
    <w:rsid w:val="002029B1"/>
    <w:rsid w:val="00202B35"/>
    <w:rsid w:val="00202D78"/>
    <w:rsid w:val="00206437"/>
    <w:rsid w:val="00206C2F"/>
    <w:rsid w:val="00211C98"/>
    <w:rsid w:val="00214F6F"/>
    <w:rsid w:val="00216EE9"/>
    <w:rsid w:val="00221850"/>
    <w:rsid w:val="002219BD"/>
    <w:rsid w:val="0022457F"/>
    <w:rsid w:val="00224D1C"/>
    <w:rsid w:val="0024033D"/>
    <w:rsid w:val="00241155"/>
    <w:rsid w:val="00243ACB"/>
    <w:rsid w:val="00244756"/>
    <w:rsid w:val="00245011"/>
    <w:rsid w:val="00252100"/>
    <w:rsid w:val="00262A1D"/>
    <w:rsid w:val="0026348F"/>
    <w:rsid w:val="00265794"/>
    <w:rsid w:val="00266A3E"/>
    <w:rsid w:val="00267CA9"/>
    <w:rsid w:val="00271CD1"/>
    <w:rsid w:val="002803FE"/>
    <w:rsid w:val="00281039"/>
    <w:rsid w:val="002819EA"/>
    <w:rsid w:val="00287C09"/>
    <w:rsid w:val="002945FF"/>
    <w:rsid w:val="00297C7D"/>
    <w:rsid w:val="00297EB4"/>
    <w:rsid w:val="002A1314"/>
    <w:rsid w:val="002A389B"/>
    <w:rsid w:val="002A43E0"/>
    <w:rsid w:val="002B4013"/>
    <w:rsid w:val="002B6F31"/>
    <w:rsid w:val="002C19C8"/>
    <w:rsid w:val="002C33E2"/>
    <w:rsid w:val="002D0DE5"/>
    <w:rsid w:val="002D51F3"/>
    <w:rsid w:val="002D762C"/>
    <w:rsid w:val="002E05A2"/>
    <w:rsid w:val="002F312B"/>
    <w:rsid w:val="002F3332"/>
    <w:rsid w:val="002F5710"/>
    <w:rsid w:val="00312173"/>
    <w:rsid w:val="003136F1"/>
    <w:rsid w:val="00314842"/>
    <w:rsid w:val="00321AF8"/>
    <w:rsid w:val="003224F1"/>
    <w:rsid w:val="00324F34"/>
    <w:rsid w:val="0033116D"/>
    <w:rsid w:val="00332E95"/>
    <w:rsid w:val="003352C1"/>
    <w:rsid w:val="00337455"/>
    <w:rsid w:val="0034257F"/>
    <w:rsid w:val="00353BB0"/>
    <w:rsid w:val="00360B73"/>
    <w:rsid w:val="00361D95"/>
    <w:rsid w:val="0036546F"/>
    <w:rsid w:val="00366EDC"/>
    <w:rsid w:val="00381C8B"/>
    <w:rsid w:val="003929D4"/>
    <w:rsid w:val="003960FE"/>
    <w:rsid w:val="003968AD"/>
    <w:rsid w:val="00397EC5"/>
    <w:rsid w:val="003A164D"/>
    <w:rsid w:val="003A20EF"/>
    <w:rsid w:val="003A3D5E"/>
    <w:rsid w:val="003A4577"/>
    <w:rsid w:val="003C139A"/>
    <w:rsid w:val="003C153E"/>
    <w:rsid w:val="003C4E41"/>
    <w:rsid w:val="003C7C60"/>
    <w:rsid w:val="003D0B4E"/>
    <w:rsid w:val="003D338D"/>
    <w:rsid w:val="003D7706"/>
    <w:rsid w:val="003D7E2A"/>
    <w:rsid w:val="003E061E"/>
    <w:rsid w:val="003E1F2C"/>
    <w:rsid w:val="003E5BB0"/>
    <w:rsid w:val="003F0266"/>
    <w:rsid w:val="003F3914"/>
    <w:rsid w:val="00415311"/>
    <w:rsid w:val="00425BC2"/>
    <w:rsid w:val="00427614"/>
    <w:rsid w:val="0042789B"/>
    <w:rsid w:val="004344E8"/>
    <w:rsid w:val="004442B2"/>
    <w:rsid w:val="00452691"/>
    <w:rsid w:val="00456E37"/>
    <w:rsid w:val="0046357C"/>
    <w:rsid w:val="00463F9C"/>
    <w:rsid w:val="00466810"/>
    <w:rsid w:val="0047101D"/>
    <w:rsid w:val="004774D4"/>
    <w:rsid w:val="0048017F"/>
    <w:rsid w:val="004858C4"/>
    <w:rsid w:val="00496356"/>
    <w:rsid w:val="004A2F43"/>
    <w:rsid w:val="004A48A1"/>
    <w:rsid w:val="004A6B9E"/>
    <w:rsid w:val="004B3A59"/>
    <w:rsid w:val="004C1619"/>
    <w:rsid w:val="004C3BE1"/>
    <w:rsid w:val="004C4313"/>
    <w:rsid w:val="004E07C1"/>
    <w:rsid w:val="004F5E00"/>
    <w:rsid w:val="004F74F1"/>
    <w:rsid w:val="004F7EC6"/>
    <w:rsid w:val="00502D6C"/>
    <w:rsid w:val="005060DE"/>
    <w:rsid w:val="0051366B"/>
    <w:rsid w:val="00516278"/>
    <w:rsid w:val="0052069E"/>
    <w:rsid w:val="00524DCF"/>
    <w:rsid w:val="0052538F"/>
    <w:rsid w:val="00526B9C"/>
    <w:rsid w:val="00532D16"/>
    <w:rsid w:val="00536B2A"/>
    <w:rsid w:val="00537967"/>
    <w:rsid w:val="00543D38"/>
    <w:rsid w:val="00544157"/>
    <w:rsid w:val="005458B9"/>
    <w:rsid w:val="0055137B"/>
    <w:rsid w:val="005529B6"/>
    <w:rsid w:val="00554E79"/>
    <w:rsid w:val="005600FC"/>
    <w:rsid w:val="005637B8"/>
    <w:rsid w:val="0058060F"/>
    <w:rsid w:val="005847FF"/>
    <w:rsid w:val="00587911"/>
    <w:rsid w:val="005962F1"/>
    <w:rsid w:val="00596875"/>
    <w:rsid w:val="0059768F"/>
    <w:rsid w:val="005A3178"/>
    <w:rsid w:val="005A3FB9"/>
    <w:rsid w:val="005B1203"/>
    <w:rsid w:val="005B5CE0"/>
    <w:rsid w:val="005C0421"/>
    <w:rsid w:val="005C374C"/>
    <w:rsid w:val="005C3769"/>
    <w:rsid w:val="005C40E5"/>
    <w:rsid w:val="005C4502"/>
    <w:rsid w:val="005C542D"/>
    <w:rsid w:val="005C6EEC"/>
    <w:rsid w:val="005D134B"/>
    <w:rsid w:val="005D163A"/>
    <w:rsid w:val="005D238F"/>
    <w:rsid w:val="005D27C3"/>
    <w:rsid w:val="005E1601"/>
    <w:rsid w:val="005E2DA1"/>
    <w:rsid w:val="005E5DD1"/>
    <w:rsid w:val="005E7BE5"/>
    <w:rsid w:val="005F6B08"/>
    <w:rsid w:val="005F6DE6"/>
    <w:rsid w:val="0060605B"/>
    <w:rsid w:val="0060696E"/>
    <w:rsid w:val="00607FE9"/>
    <w:rsid w:val="00610861"/>
    <w:rsid w:val="00613206"/>
    <w:rsid w:val="00615E49"/>
    <w:rsid w:val="006221D7"/>
    <w:rsid w:val="00623744"/>
    <w:rsid w:val="00642DFE"/>
    <w:rsid w:val="0064541C"/>
    <w:rsid w:val="00652FB7"/>
    <w:rsid w:val="00655499"/>
    <w:rsid w:val="006609CA"/>
    <w:rsid w:val="00662FE8"/>
    <w:rsid w:val="006804EC"/>
    <w:rsid w:val="00680E61"/>
    <w:rsid w:val="00682DCE"/>
    <w:rsid w:val="00686973"/>
    <w:rsid w:val="00694829"/>
    <w:rsid w:val="0069634D"/>
    <w:rsid w:val="006A7BC7"/>
    <w:rsid w:val="006B1031"/>
    <w:rsid w:val="006B1B4F"/>
    <w:rsid w:val="006B68AF"/>
    <w:rsid w:val="006D30D7"/>
    <w:rsid w:val="006E1D9C"/>
    <w:rsid w:val="006E6A62"/>
    <w:rsid w:val="006F5026"/>
    <w:rsid w:val="00701024"/>
    <w:rsid w:val="007021E5"/>
    <w:rsid w:val="0071465A"/>
    <w:rsid w:val="007150CA"/>
    <w:rsid w:val="00721CC0"/>
    <w:rsid w:val="00721CF2"/>
    <w:rsid w:val="00722C34"/>
    <w:rsid w:val="007238D7"/>
    <w:rsid w:val="007252A6"/>
    <w:rsid w:val="00727536"/>
    <w:rsid w:val="00727C45"/>
    <w:rsid w:val="00732060"/>
    <w:rsid w:val="00733AEA"/>
    <w:rsid w:val="00737032"/>
    <w:rsid w:val="0073723F"/>
    <w:rsid w:val="00742B27"/>
    <w:rsid w:val="00747AAD"/>
    <w:rsid w:val="007616DD"/>
    <w:rsid w:val="00763339"/>
    <w:rsid w:val="007704B6"/>
    <w:rsid w:val="00770893"/>
    <w:rsid w:val="00772C83"/>
    <w:rsid w:val="007741A7"/>
    <w:rsid w:val="00787883"/>
    <w:rsid w:val="00790A71"/>
    <w:rsid w:val="0079222C"/>
    <w:rsid w:val="00793B02"/>
    <w:rsid w:val="007A00A3"/>
    <w:rsid w:val="007A132B"/>
    <w:rsid w:val="007A1EB2"/>
    <w:rsid w:val="007A6F4E"/>
    <w:rsid w:val="007B196E"/>
    <w:rsid w:val="007B7890"/>
    <w:rsid w:val="007D3EB3"/>
    <w:rsid w:val="007D73C2"/>
    <w:rsid w:val="007E5EBB"/>
    <w:rsid w:val="007F5801"/>
    <w:rsid w:val="007F788A"/>
    <w:rsid w:val="008032C3"/>
    <w:rsid w:val="00803F67"/>
    <w:rsid w:val="00804F92"/>
    <w:rsid w:val="00816D2E"/>
    <w:rsid w:val="00817D05"/>
    <w:rsid w:val="0082346E"/>
    <w:rsid w:val="00824F3C"/>
    <w:rsid w:val="00825D37"/>
    <w:rsid w:val="00831B07"/>
    <w:rsid w:val="008325B7"/>
    <w:rsid w:val="0083344D"/>
    <w:rsid w:val="00833D36"/>
    <w:rsid w:val="00844A10"/>
    <w:rsid w:val="00845B26"/>
    <w:rsid w:val="00850C4A"/>
    <w:rsid w:val="008531B5"/>
    <w:rsid w:val="008719B8"/>
    <w:rsid w:val="0087261D"/>
    <w:rsid w:val="00873A0F"/>
    <w:rsid w:val="00874B86"/>
    <w:rsid w:val="00877A5B"/>
    <w:rsid w:val="00884A23"/>
    <w:rsid w:val="00885721"/>
    <w:rsid w:val="00892C65"/>
    <w:rsid w:val="00897939"/>
    <w:rsid w:val="008A23CB"/>
    <w:rsid w:val="008B1118"/>
    <w:rsid w:val="008B1EE6"/>
    <w:rsid w:val="008B6179"/>
    <w:rsid w:val="008B6234"/>
    <w:rsid w:val="008B7918"/>
    <w:rsid w:val="008C17A5"/>
    <w:rsid w:val="008D56B1"/>
    <w:rsid w:val="008E04CB"/>
    <w:rsid w:val="008E05F6"/>
    <w:rsid w:val="008E3153"/>
    <w:rsid w:val="008E3B0C"/>
    <w:rsid w:val="008E4099"/>
    <w:rsid w:val="008E7149"/>
    <w:rsid w:val="008F17F5"/>
    <w:rsid w:val="008F25A1"/>
    <w:rsid w:val="008F3550"/>
    <w:rsid w:val="008F42B6"/>
    <w:rsid w:val="008F7AD8"/>
    <w:rsid w:val="0090233F"/>
    <w:rsid w:val="00903C66"/>
    <w:rsid w:val="00912BED"/>
    <w:rsid w:val="00913DE8"/>
    <w:rsid w:val="0091598F"/>
    <w:rsid w:val="00916AE9"/>
    <w:rsid w:val="009217EC"/>
    <w:rsid w:val="00922625"/>
    <w:rsid w:val="0092265C"/>
    <w:rsid w:val="0092350C"/>
    <w:rsid w:val="009271A3"/>
    <w:rsid w:val="00930A16"/>
    <w:rsid w:val="00931124"/>
    <w:rsid w:val="00936B3A"/>
    <w:rsid w:val="00941A4B"/>
    <w:rsid w:val="00956B0E"/>
    <w:rsid w:val="0096095E"/>
    <w:rsid w:val="00974732"/>
    <w:rsid w:val="00975BF5"/>
    <w:rsid w:val="00976EAF"/>
    <w:rsid w:val="0098127F"/>
    <w:rsid w:val="00986848"/>
    <w:rsid w:val="00987A4A"/>
    <w:rsid w:val="00990EE4"/>
    <w:rsid w:val="00996440"/>
    <w:rsid w:val="009A02B0"/>
    <w:rsid w:val="009A0A77"/>
    <w:rsid w:val="009A3B49"/>
    <w:rsid w:val="009A52F8"/>
    <w:rsid w:val="009A6512"/>
    <w:rsid w:val="009A6C2B"/>
    <w:rsid w:val="009B091C"/>
    <w:rsid w:val="009B4536"/>
    <w:rsid w:val="009C2829"/>
    <w:rsid w:val="009C2B17"/>
    <w:rsid w:val="009D2F90"/>
    <w:rsid w:val="009D36E9"/>
    <w:rsid w:val="009E0224"/>
    <w:rsid w:val="009E1548"/>
    <w:rsid w:val="009E5FAD"/>
    <w:rsid w:val="009F504E"/>
    <w:rsid w:val="009F6435"/>
    <w:rsid w:val="009F7C23"/>
    <w:rsid w:val="00A0029C"/>
    <w:rsid w:val="00A109FA"/>
    <w:rsid w:val="00A1295B"/>
    <w:rsid w:val="00A211B2"/>
    <w:rsid w:val="00A24C8F"/>
    <w:rsid w:val="00A301CE"/>
    <w:rsid w:val="00A33081"/>
    <w:rsid w:val="00A44121"/>
    <w:rsid w:val="00A454B2"/>
    <w:rsid w:val="00A6456D"/>
    <w:rsid w:val="00A73B89"/>
    <w:rsid w:val="00A7783B"/>
    <w:rsid w:val="00A83199"/>
    <w:rsid w:val="00A84CDE"/>
    <w:rsid w:val="00A86EA8"/>
    <w:rsid w:val="00A86FEA"/>
    <w:rsid w:val="00A92F52"/>
    <w:rsid w:val="00A94E3B"/>
    <w:rsid w:val="00A95999"/>
    <w:rsid w:val="00A972A5"/>
    <w:rsid w:val="00AA3BCC"/>
    <w:rsid w:val="00AA3DAA"/>
    <w:rsid w:val="00AA6C7F"/>
    <w:rsid w:val="00AB5B90"/>
    <w:rsid w:val="00AB6E66"/>
    <w:rsid w:val="00AC6DF5"/>
    <w:rsid w:val="00AD0ECC"/>
    <w:rsid w:val="00AE72FD"/>
    <w:rsid w:val="00AF2AA4"/>
    <w:rsid w:val="00AF5DE4"/>
    <w:rsid w:val="00AF61B3"/>
    <w:rsid w:val="00AF6874"/>
    <w:rsid w:val="00B03D08"/>
    <w:rsid w:val="00B14985"/>
    <w:rsid w:val="00B20F58"/>
    <w:rsid w:val="00B21C31"/>
    <w:rsid w:val="00B25A59"/>
    <w:rsid w:val="00B26D15"/>
    <w:rsid w:val="00B32644"/>
    <w:rsid w:val="00B4271F"/>
    <w:rsid w:val="00B42916"/>
    <w:rsid w:val="00B45886"/>
    <w:rsid w:val="00B45EDC"/>
    <w:rsid w:val="00B4699F"/>
    <w:rsid w:val="00B472C9"/>
    <w:rsid w:val="00B47774"/>
    <w:rsid w:val="00B5094E"/>
    <w:rsid w:val="00B5142B"/>
    <w:rsid w:val="00B568B4"/>
    <w:rsid w:val="00B57173"/>
    <w:rsid w:val="00B7091D"/>
    <w:rsid w:val="00B70F09"/>
    <w:rsid w:val="00B756E4"/>
    <w:rsid w:val="00B761DE"/>
    <w:rsid w:val="00B765E4"/>
    <w:rsid w:val="00B76E50"/>
    <w:rsid w:val="00B8641A"/>
    <w:rsid w:val="00B876FB"/>
    <w:rsid w:val="00B92A82"/>
    <w:rsid w:val="00B93AD2"/>
    <w:rsid w:val="00BA124E"/>
    <w:rsid w:val="00BA160D"/>
    <w:rsid w:val="00BA429D"/>
    <w:rsid w:val="00BA4D87"/>
    <w:rsid w:val="00BC607D"/>
    <w:rsid w:val="00BD1CFF"/>
    <w:rsid w:val="00BD6F11"/>
    <w:rsid w:val="00BD7F52"/>
    <w:rsid w:val="00BE01D0"/>
    <w:rsid w:val="00BE1CC6"/>
    <w:rsid w:val="00BE3394"/>
    <w:rsid w:val="00BF4E49"/>
    <w:rsid w:val="00C00795"/>
    <w:rsid w:val="00C07E58"/>
    <w:rsid w:val="00C108DA"/>
    <w:rsid w:val="00C1171D"/>
    <w:rsid w:val="00C11D6F"/>
    <w:rsid w:val="00C1383C"/>
    <w:rsid w:val="00C175F9"/>
    <w:rsid w:val="00C270F3"/>
    <w:rsid w:val="00C30B6C"/>
    <w:rsid w:val="00C400DB"/>
    <w:rsid w:val="00C46906"/>
    <w:rsid w:val="00C50B15"/>
    <w:rsid w:val="00C53DFD"/>
    <w:rsid w:val="00C545D1"/>
    <w:rsid w:val="00C60C5A"/>
    <w:rsid w:val="00C61C42"/>
    <w:rsid w:val="00C70AA9"/>
    <w:rsid w:val="00C7271C"/>
    <w:rsid w:val="00C74D16"/>
    <w:rsid w:val="00C80144"/>
    <w:rsid w:val="00C8425F"/>
    <w:rsid w:val="00C9451D"/>
    <w:rsid w:val="00C946A6"/>
    <w:rsid w:val="00CA08F1"/>
    <w:rsid w:val="00CA7B36"/>
    <w:rsid w:val="00CB2EB1"/>
    <w:rsid w:val="00CB3E9C"/>
    <w:rsid w:val="00CB52BA"/>
    <w:rsid w:val="00CB7A7D"/>
    <w:rsid w:val="00CC3714"/>
    <w:rsid w:val="00CC3E40"/>
    <w:rsid w:val="00CC6672"/>
    <w:rsid w:val="00CD1B15"/>
    <w:rsid w:val="00CD37C6"/>
    <w:rsid w:val="00CD7D72"/>
    <w:rsid w:val="00CE4BF1"/>
    <w:rsid w:val="00CF123A"/>
    <w:rsid w:val="00CF39F4"/>
    <w:rsid w:val="00CF43EA"/>
    <w:rsid w:val="00D03499"/>
    <w:rsid w:val="00D05E81"/>
    <w:rsid w:val="00D06680"/>
    <w:rsid w:val="00D078F8"/>
    <w:rsid w:val="00D12C2F"/>
    <w:rsid w:val="00D20A45"/>
    <w:rsid w:val="00D22049"/>
    <w:rsid w:val="00D24421"/>
    <w:rsid w:val="00D24B33"/>
    <w:rsid w:val="00D42C21"/>
    <w:rsid w:val="00D505A2"/>
    <w:rsid w:val="00D56CE7"/>
    <w:rsid w:val="00D57FE0"/>
    <w:rsid w:val="00D65042"/>
    <w:rsid w:val="00D85DA7"/>
    <w:rsid w:val="00D903E8"/>
    <w:rsid w:val="00D915F2"/>
    <w:rsid w:val="00D97BA9"/>
    <w:rsid w:val="00DA23AB"/>
    <w:rsid w:val="00DA307E"/>
    <w:rsid w:val="00DA638A"/>
    <w:rsid w:val="00DA76D0"/>
    <w:rsid w:val="00DA7742"/>
    <w:rsid w:val="00DB35C8"/>
    <w:rsid w:val="00DC4754"/>
    <w:rsid w:val="00DC69BA"/>
    <w:rsid w:val="00DD3522"/>
    <w:rsid w:val="00DD47A2"/>
    <w:rsid w:val="00DD5CA2"/>
    <w:rsid w:val="00DE0391"/>
    <w:rsid w:val="00DE2079"/>
    <w:rsid w:val="00DE2631"/>
    <w:rsid w:val="00DE3705"/>
    <w:rsid w:val="00DF0D21"/>
    <w:rsid w:val="00DF616F"/>
    <w:rsid w:val="00E0041B"/>
    <w:rsid w:val="00E00956"/>
    <w:rsid w:val="00E02442"/>
    <w:rsid w:val="00E02826"/>
    <w:rsid w:val="00E03985"/>
    <w:rsid w:val="00E11899"/>
    <w:rsid w:val="00E17888"/>
    <w:rsid w:val="00E2372A"/>
    <w:rsid w:val="00E30C47"/>
    <w:rsid w:val="00E35816"/>
    <w:rsid w:val="00E43487"/>
    <w:rsid w:val="00E44B9E"/>
    <w:rsid w:val="00E625F4"/>
    <w:rsid w:val="00E76215"/>
    <w:rsid w:val="00E840C8"/>
    <w:rsid w:val="00E87236"/>
    <w:rsid w:val="00E87D19"/>
    <w:rsid w:val="00E93217"/>
    <w:rsid w:val="00EA0165"/>
    <w:rsid w:val="00EB7D23"/>
    <w:rsid w:val="00EC490B"/>
    <w:rsid w:val="00ED2091"/>
    <w:rsid w:val="00ED5A3B"/>
    <w:rsid w:val="00ED5C1C"/>
    <w:rsid w:val="00ED6E29"/>
    <w:rsid w:val="00EE0C3F"/>
    <w:rsid w:val="00EE3938"/>
    <w:rsid w:val="00EE4C13"/>
    <w:rsid w:val="00EE7B1F"/>
    <w:rsid w:val="00EF556C"/>
    <w:rsid w:val="00F00004"/>
    <w:rsid w:val="00F0562E"/>
    <w:rsid w:val="00F106B3"/>
    <w:rsid w:val="00F11ACA"/>
    <w:rsid w:val="00F13FE9"/>
    <w:rsid w:val="00F21CCC"/>
    <w:rsid w:val="00F31573"/>
    <w:rsid w:val="00F446B2"/>
    <w:rsid w:val="00F46FF8"/>
    <w:rsid w:val="00F5234B"/>
    <w:rsid w:val="00F610ED"/>
    <w:rsid w:val="00F75CAB"/>
    <w:rsid w:val="00F8146E"/>
    <w:rsid w:val="00F900D9"/>
    <w:rsid w:val="00F90B4D"/>
    <w:rsid w:val="00F91275"/>
    <w:rsid w:val="00F91754"/>
    <w:rsid w:val="00F94D61"/>
    <w:rsid w:val="00F9573C"/>
    <w:rsid w:val="00F97CB0"/>
    <w:rsid w:val="00F97CB7"/>
    <w:rsid w:val="00FA0541"/>
    <w:rsid w:val="00FA1A08"/>
    <w:rsid w:val="00FA5C0E"/>
    <w:rsid w:val="00FC2881"/>
    <w:rsid w:val="00FC39CB"/>
    <w:rsid w:val="00FC3DF3"/>
    <w:rsid w:val="00FC47C0"/>
    <w:rsid w:val="00FD7386"/>
    <w:rsid w:val="00FE2D1B"/>
    <w:rsid w:val="00FF2F1D"/>
    <w:rsid w:val="00FF43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74D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rPr>
      <w:rFonts w:asciiTheme="minorHAnsi" w:hAnsiTheme="minorHAnsi" w:cstheme="minorBidi"/>
    </w:r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rPr>
      <w:rFonts w:asciiTheme="minorHAnsi" w:hAnsiTheme="minorHAnsi" w:cstheme="minorBidi"/>
    </w:r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rPr>
      <w:rFonts w:asciiTheme="minorHAnsi" w:hAnsiTheme="minorHAnsi" w:cstheme="minorBidi"/>
    </w:r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character" w:styleId="Strong">
    <w:name w:val="Strong"/>
    <w:basedOn w:val="DefaultParagraphFont"/>
    <w:uiPriority w:val="22"/>
    <w:qFormat/>
    <w:rsid w:val="00312173"/>
    <w:rPr>
      <w:b/>
      <w:bCs/>
    </w:rPr>
  </w:style>
  <w:style w:type="character" w:customStyle="1" w:styleId="UnresolvedMention">
    <w:name w:val="Unresolved Mention"/>
    <w:basedOn w:val="DefaultParagraphFont"/>
    <w:uiPriority w:val="99"/>
    <w:semiHidden/>
    <w:unhideWhenUsed/>
    <w:rsid w:val="006869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384715756">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6364345">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21359836">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86159352">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81056261">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36920278">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986201201">
      <w:bodyDiv w:val="1"/>
      <w:marLeft w:val="0"/>
      <w:marRight w:val="0"/>
      <w:marTop w:val="0"/>
      <w:marBottom w:val="0"/>
      <w:divBdr>
        <w:top w:val="none" w:sz="0" w:space="0" w:color="auto"/>
        <w:left w:val="none" w:sz="0" w:space="0" w:color="auto"/>
        <w:bottom w:val="none" w:sz="0" w:space="0" w:color="auto"/>
        <w:right w:val="none" w:sz="0" w:space="0" w:color="auto"/>
      </w:divBdr>
    </w:div>
    <w:div w:id="986401053">
      <w:bodyDiv w:val="1"/>
      <w:marLeft w:val="0"/>
      <w:marRight w:val="0"/>
      <w:marTop w:val="0"/>
      <w:marBottom w:val="0"/>
      <w:divBdr>
        <w:top w:val="none" w:sz="0" w:space="0" w:color="auto"/>
        <w:left w:val="none" w:sz="0" w:space="0" w:color="auto"/>
        <w:bottom w:val="none" w:sz="0" w:space="0" w:color="auto"/>
        <w:right w:val="none" w:sz="0" w:space="0" w:color="auto"/>
      </w:divBdr>
    </w:div>
    <w:div w:id="991251757">
      <w:bodyDiv w:val="1"/>
      <w:marLeft w:val="0"/>
      <w:marRight w:val="0"/>
      <w:marTop w:val="0"/>
      <w:marBottom w:val="0"/>
      <w:divBdr>
        <w:top w:val="none" w:sz="0" w:space="0" w:color="auto"/>
        <w:left w:val="none" w:sz="0" w:space="0" w:color="auto"/>
        <w:bottom w:val="none" w:sz="0" w:space="0" w:color="auto"/>
        <w:right w:val="none" w:sz="0" w:space="0" w:color="auto"/>
      </w:divBdr>
    </w:div>
    <w:div w:id="994802209">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135294545">
      <w:bodyDiv w:val="1"/>
      <w:marLeft w:val="0"/>
      <w:marRight w:val="0"/>
      <w:marTop w:val="0"/>
      <w:marBottom w:val="0"/>
      <w:divBdr>
        <w:top w:val="none" w:sz="0" w:space="0" w:color="auto"/>
        <w:left w:val="none" w:sz="0" w:space="0" w:color="auto"/>
        <w:bottom w:val="none" w:sz="0" w:space="0" w:color="auto"/>
        <w:right w:val="none" w:sz="0" w:space="0" w:color="auto"/>
      </w:divBdr>
    </w:div>
    <w:div w:id="1138495666">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84967692">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441216951">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21357859">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615672027">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716849055">
      <w:bodyDiv w:val="1"/>
      <w:marLeft w:val="0"/>
      <w:marRight w:val="0"/>
      <w:marTop w:val="0"/>
      <w:marBottom w:val="0"/>
      <w:divBdr>
        <w:top w:val="none" w:sz="0" w:space="0" w:color="auto"/>
        <w:left w:val="none" w:sz="0" w:space="0" w:color="auto"/>
        <w:bottom w:val="none" w:sz="0" w:space="0" w:color="auto"/>
        <w:right w:val="none" w:sz="0" w:space="0" w:color="auto"/>
      </w:divBdr>
    </w:div>
    <w:div w:id="1753623609">
      <w:bodyDiv w:val="1"/>
      <w:marLeft w:val="0"/>
      <w:marRight w:val="0"/>
      <w:marTop w:val="0"/>
      <w:marBottom w:val="0"/>
      <w:divBdr>
        <w:top w:val="none" w:sz="0" w:space="0" w:color="auto"/>
        <w:left w:val="none" w:sz="0" w:space="0" w:color="auto"/>
        <w:bottom w:val="none" w:sz="0" w:space="0" w:color="auto"/>
        <w:right w:val="none" w:sz="0" w:space="0" w:color="auto"/>
      </w:divBdr>
    </w:div>
    <w:div w:id="1776828296">
      <w:bodyDiv w:val="1"/>
      <w:marLeft w:val="0"/>
      <w:marRight w:val="0"/>
      <w:marTop w:val="0"/>
      <w:marBottom w:val="0"/>
      <w:divBdr>
        <w:top w:val="none" w:sz="0" w:space="0" w:color="auto"/>
        <w:left w:val="none" w:sz="0" w:space="0" w:color="auto"/>
        <w:bottom w:val="none" w:sz="0" w:space="0" w:color="auto"/>
        <w:right w:val="none" w:sz="0" w:space="0" w:color="auto"/>
      </w:divBdr>
    </w:div>
    <w:div w:id="1785033955">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801611834">
      <w:bodyDiv w:val="1"/>
      <w:marLeft w:val="0"/>
      <w:marRight w:val="0"/>
      <w:marTop w:val="0"/>
      <w:marBottom w:val="0"/>
      <w:divBdr>
        <w:top w:val="none" w:sz="0" w:space="0" w:color="auto"/>
        <w:left w:val="none" w:sz="0" w:space="0" w:color="auto"/>
        <w:bottom w:val="none" w:sz="0" w:space="0" w:color="auto"/>
        <w:right w:val="none" w:sz="0" w:space="0" w:color="auto"/>
      </w:divBdr>
    </w:div>
    <w:div w:id="1813715935">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5114052">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et.utmb.edu/" TargetMode="External"/><Relationship Id="rId18" Type="http://schemas.openxmlformats.org/officeDocument/2006/relationships/hyperlink" Target="http://www.utmb.edu/eac" TargetMode="External"/><Relationship Id="rId26" Type="http://schemas.openxmlformats.org/officeDocument/2006/relationships/hyperlink" Target="http://www.facebook.com/IamUTMB/" TargetMode="External"/><Relationship Id="rId3" Type="http://schemas.openxmlformats.org/officeDocument/2006/relationships/styles" Target="style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hr.utmb.edu/hrbbc/benefits/annual_enrollment/" TargetMode="External"/><Relationship Id="rId25" Type="http://schemas.openxmlformats.org/officeDocument/2006/relationships/hyperlink" Target="http://www.utmb.edu/president"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utdirect.utexas.edu/nlogon/sgwww/myUTBenefits/index.WBX" TargetMode="External"/><Relationship Id="rId20" Type="http://schemas.openxmlformats.org/officeDocument/2006/relationships/image" Target="media/image5.png"/><Relationship Id="rId29" Type="http://schemas.openxmlformats.org/officeDocument/2006/relationships/hyperlink" Target="https://utmb.us/2v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utmb.edu/president"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image" Target="media/image8.png"/><Relationship Id="rId28" Type="http://schemas.openxmlformats.org/officeDocument/2006/relationships/hyperlink" Target="http://www.facebook.com/IamUTMB/" TargetMode="External"/><Relationship Id="rId10" Type="http://schemas.openxmlformats.org/officeDocument/2006/relationships/image" Target="media/image1.jpeg"/><Relationship Id="rId19" Type="http://schemas.openxmlformats.org/officeDocument/2006/relationships/hyperlink" Target="http://www.utmb.edu/olt"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space.utmb.edu/xythoswfs/webview/_xy-12470404_1" TargetMode="External"/><Relationship Id="rId14" Type="http://schemas.openxmlformats.org/officeDocument/2006/relationships/hyperlink" Target="https://www.facebook.com/IamUTMB/" TargetMode="External"/><Relationship Id="rId22" Type="http://schemas.openxmlformats.org/officeDocument/2006/relationships/image" Target="media/image7.png"/><Relationship Id="rId27" Type="http://schemas.openxmlformats.org/officeDocument/2006/relationships/hyperlink" Target="http://www.utmb.edu/president" TargetMode="External"/><Relationship Id="rId30"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9.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EA333B-B710-45FF-8DE7-3C314EB0A9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3</Pages>
  <Words>1139</Words>
  <Characters>6496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7620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Hale, Catherine</cp:lastModifiedBy>
  <cp:revision>7</cp:revision>
  <cp:lastPrinted>2018-07-19T15:51:00Z</cp:lastPrinted>
  <dcterms:created xsi:type="dcterms:W3CDTF">2018-07-19T15:26:00Z</dcterms:created>
  <dcterms:modified xsi:type="dcterms:W3CDTF">2018-07-24T18:33:00Z</dcterms:modified>
</cp:coreProperties>
</file>